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60"/>
        <w:gridCol w:w="1820"/>
        <w:gridCol w:w="3500"/>
        <w:gridCol w:w="560"/>
        <w:gridCol w:w="1820"/>
        <w:gridCol w:w="700"/>
      </w:tblGrid>
      <w:tr w:rsidR="00F80D7D" w:rsidRPr="00CD36A8" w:rsidTr="002B5FDC">
        <w:tblPrEx>
          <w:tblCellMar>
            <w:top w:w="0" w:type="dxa"/>
            <w:bottom w:w="0" w:type="dxa"/>
          </w:tblCellMar>
        </w:tblPrEx>
        <w:tc>
          <w:tcPr>
            <w:tcW w:w="9660" w:type="dxa"/>
            <w:gridSpan w:val="7"/>
            <w:tcBorders>
              <w:top w:val="nil"/>
              <w:left w:val="nil"/>
              <w:bottom w:val="nil"/>
              <w:right w:val="nil"/>
            </w:tcBorders>
          </w:tcPr>
          <w:p w:rsidR="00F80D7D" w:rsidRPr="00CD36A8" w:rsidRDefault="00F80D7D" w:rsidP="00F80D7D">
            <w:pPr>
              <w:jc w:val="center"/>
              <w:rPr>
                <w:color w:val="000000"/>
              </w:rPr>
            </w:pPr>
            <w:bookmarkStart w:id="0" w:name="sub_1100"/>
            <w:bookmarkStart w:id="1" w:name="sub_8"/>
            <w:bookmarkStart w:id="2" w:name="sub_5"/>
            <w:bookmarkStart w:id="3" w:name="_GoBack"/>
            <w:bookmarkEnd w:id="3"/>
          </w:p>
          <w:p w:rsidR="00F80D7D" w:rsidRPr="002B5FDC" w:rsidRDefault="00F80D7D" w:rsidP="00F80D7D">
            <w:pPr>
              <w:pStyle w:val="3"/>
              <w:jc w:val="center"/>
              <w:rPr>
                <w:color w:val="000000"/>
                <w:szCs w:val="27"/>
                <w:lang w:val="ru-RU" w:eastAsia="ru-RU"/>
              </w:rPr>
            </w:pPr>
            <w:r w:rsidRPr="002B5FDC">
              <w:rPr>
                <w:color w:val="000000"/>
                <w:szCs w:val="27"/>
                <w:lang w:val="ru-RU" w:eastAsia="ru-RU"/>
              </w:rPr>
              <w:t>АДМИНИСТРАЦИЯ МУНИЦИПАЛЬНОГО ОБРАЗОВАНИЯ КАЛИНИНСКИЙ РАЙОН</w:t>
            </w:r>
          </w:p>
        </w:tc>
      </w:tr>
      <w:tr w:rsidR="00F80D7D" w:rsidRPr="00CD36A8" w:rsidTr="002B5FDC">
        <w:tblPrEx>
          <w:tblCellMar>
            <w:top w:w="0" w:type="dxa"/>
            <w:bottom w:w="0" w:type="dxa"/>
          </w:tblCellMar>
        </w:tblPrEx>
        <w:tc>
          <w:tcPr>
            <w:tcW w:w="9660" w:type="dxa"/>
            <w:gridSpan w:val="7"/>
            <w:tcBorders>
              <w:top w:val="nil"/>
              <w:left w:val="nil"/>
              <w:bottom w:val="nil"/>
              <w:right w:val="nil"/>
            </w:tcBorders>
          </w:tcPr>
          <w:p w:rsidR="00F80D7D" w:rsidRPr="00CD36A8" w:rsidRDefault="00F80D7D" w:rsidP="002B5FDC">
            <w:pPr>
              <w:jc w:val="center"/>
              <w:rPr>
                <w:color w:val="000000"/>
              </w:rPr>
            </w:pPr>
          </w:p>
        </w:tc>
      </w:tr>
      <w:tr w:rsidR="00F80D7D" w:rsidRPr="00CD36A8" w:rsidTr="002B5FDC">
        <w:tblPrEx>
          <w:tblCellMar>
            <w:top w:w="0" w:type="dxa"/>
            <w:bottom w:w="0" w:type="dxa"/>
          </w:tblCellMar>
        </w:tblPrEx>
        <w:tc>
          <w:tcPr>
            <w:tcW w:w="9660" w:type="dxa"/>
            <w:gridSpan w:val="7"/>
            <w:tcBorders>
              <w:top w:val="nil"/>
              <w:left w:val="nil"/>
              <w:bottom w:val="nil"/>
              <w:right w:val="nil"/>
            </w:tcBorders>
          </w:tcPr>
          <w:p w:rsidR="00F80D7D" w:rsidRPr="00CD36A8" w:rsidRDefault="00F80D7D" w:rsidP="002B5FDC">
            <w:pPr>
              <w:pStyle w:val="a7"/>
              <w:jc w:val="center"/>
              <w:rPr>
                <w:rFonts w:ascii="Times New Roman" w:hAnsi="Times New Roman"/>
                <w:b/>
                <w:color w:val="000000"/>
                <w:sz w:val="28"/>
                <w:szCs w:val="28"/>
              </w:rPr>
            </w:pPr>
            <w:r w:rsidRPr="00CD36A8">
              <w:rPr>
                <w:rFonts w:ascii="Times New Roman" w:hAnsi="Times New Roman"/>
                <w:b/>
                <w:color w:val="000000"/>
                <w:sz w:val="32"/>
                <w:szCs w:val="32"/>
              </w:rPr>
              <w:t>ПОСТАНОВЛЕНИЕ</w:t>
            </w:r>
          </w:p>
        </w:tc>
      </w:tr>
      <w:tr w:rsidR="00F80D7D" w:rsidRPr="00CD36A8" w:rsidTr="002B5FDC">
        <w:tblPrEx>
          <w:tblCellMar>
            <w:top w:w="0" w:type="dxa"/>
            <w:bottom w:w="0" w:type="dxa"/>
          </w:tblCellMar>
        </w:tblPrEx>
        <w:tc>
          <w:tcPr>
            <w:tcW w:w="9660" w:type="dxa"/>
            <w:gridSpan w:val="7"/>
            <w:tcBorders>
              <w:top w:val="nil"/>
              <w:left w:val="nil"/>
              <w:bottom w:val="nil"/>
              <w:right w:val="nil"/>
            </w:tcBorders>
          </w:tcPr>
          <w:p w:rsidR="00F80D7D" w:rsidRPr="00CD36A8" w:rsidRDefault="00F80D7D" w:rsidP="002B5FDC">
            <w:pPr>
              <w:pStyle w:val="a7"/>
              <w:rPr>
                <w:rFonts w:ascii="Times New Roman" w:hAnsi="Times New Roman"/>
                <w:color w:val="000000"/>
                <w:sz w:val="28"/>
                <w:szCs w:val="28"/>
              </w:rPr>
            </w:pPr>
          </w:p>
        </w:tc>
      </w:tr>
      <w:tr w:rsidR="00F80D7D" w:rsidRPr="00CD36A8" w:rsidTr="002B5FDC">
        <w:tblPrEx>
          <w:tblCellMar>
            <w:top w:w="0" w:type="dxa"/>
            <w:bottom w:w="0" w:type="dxa"/>
          </w:tblCellMar>
        </w:tblPrEx>
        <w:tc>
          <w:tcPr>
            <w:tcW w:w="9660" w:type="dxa"/>
            <w:gridSpan w:val="7"/>
            <w:tcBorders>
              <w:top w:val="nil"/>
              <w:left w:val="nil"/>
              <w:bottom w:val="nil"/>
              <w:right w:val="nil"/>
            </w:tcBorders>
          </w:tcPr>
          <w:p w:rsidR="00F80D7D" w:rsidRPr="00CD36A8" w:rsidRDefault="00F80D7D" w:rsidP="002B5FDC">
            <w:pPr>
              <w:pStyle w:val="a7"/>
              <w:rPr>
                <w:rFonts w:ascii="Times New Roman" w:hAnsi="Times New Roman"/>
                <w:color w:val="000000"/>
                <w:sz w:val="28"/>
                <w:szCs w:val="28"/>
              </w:rPr>
            </w:pPr>
          </w:p>
        </w:tc>
      </w:tr>
      <w:tr w:rsidR="00F80D7D" w:rsidRPr="00834DE5" w:rsidTr="002B5FDC">
        <w:tblPrEx>
          <w:tblCellMar>
            <w:top w:w="0" w:type="dxa"/>
            <w:bottom w:w="0" w:type="dxa"/>
          </w:tblCellMar>
        </w:tblPrEx>
        <w:tc>
          <w:tcPr>
            <w:tcW w:w="700" w:type="dxa"/>
            <w:tcBorders>
              <w:top w:val="nil"/>
              <w:left w:val="nil"/>
              <w:bottom w:val="nil"/>
              <w:right w:val="nil"/>
            </w:tcBorders>
          </w:tcPr>
          <w:p w:rsidR="00F80D7D" w:rsidRPr="00834DE5" w:rsidRDefault="00F80D7D" w:rsidP="002B5FDC">
            <w:pPr>
              <w:pStyle w:val="a7"/>
              <w:rPr>
                <w:rFonts w:ascii="Times New Roman" w:hAnsi="Times New Roman"/>
                <w:color w:val="000000"/>
                <w:sz w:val="26"/>
                <w:szCs w:val="26"/>
              </w:rPr>
            </w:pPr>
          </w:p>
        </w:tc>
        <w:tc>
          <w:tcPr>
            <w:tcW w:w="560" w:type="dxa"/>
            <w:tcBorders>
              <w:top w:val="nil"/>
              <w:left w:val="nil"/>
              <w:bottom w:val="nil"/>
              <w:right w:val="nil"/>
            </w:tcBorders>
          </w:tcPr>
          <w:p w:rsidR="00F80D7D" w:rsidRPr="00834DE5" w:rsidRDefault="00F80D7D" w:rsidP="002B5FDC">
            <w:pPr>
              <w:pStyle w:val="a7"/>
              <w:rPr>
                <w:rFonts w:ascii="Times New Roman" w:hAnsi="Times New Roman"/>
                <w:b/>
                <w:color w:val="000000"/>
                <w:sz w:val="26"/>
                <w:szCs w:val="26"/>
              </w:rPr>
            </w:pPr>
            <w:r w:rsidRPr="00834DE5">
              <w:rPr>
                <w:rFonts w:ascii="Times New Roman" w:hAnsi="Times New Roman"/>
                <w:b/>
                <w:color w:val="000000"/>
                <w:sz w:val="26"/>
                <w:szCs w:val="26"/>
              </w:rPr>
              <w:t>от</w:t>
            </w:r>
          </w:p>
        </w:tc>
        <w:tc>
          <w:tcPr>
            <w:tcW w:w="1820" w:type="dxa"/>
            <w:tcBorders>
              <w:top w:val="nil"/>
              <w:left w:val="nil"/>
              <w:bottom w:val="single" w:sz="4" w:space="0" w:color="auto"/>
              <w:right w:val="nil"/>
            </w:tcBorders>
          </w:tcPr>
          <w:p w:rsidR="00F80D7D" w:rsidRPr="00834DE5" w:rsidRDefault="00F80D7D" w:rsidP="002B5FDC">
            <w:pPr>
              <w:pStyle w:val="a7"/>
              <w:rPr>
                <w:rFonts w:ascii="Times New Roman" w:hAnsi="Times New Roman"/>
                <w:color w:val="000000"/>
                <w:sz w:val="26"/>
                <w:szCs w:val="26"/>
              </w:rPr>
            </w:pPr>
            <w:r>
              <w:rPr>
                <w:rFonts w:ascii="Times New Roman" w:hAnsi="Times New Roman"/>
                <w:color w:val="000000"/>
                <w:sz w:val="26"/>
                <w:szCs w:val="26"/>
              </w:rPr>
              <w:t>29.01.2016</w:t>
            </w:r>
          </w:p>
        </w:tc>
        <w:tc>
          <w:tcPr>
            <w:tcW w:w="3500" w:type="dxa"/>
            <w:tcBorders>
              <w:top w:val="nil"/>
              <w:left w:val="nil"/>
              <w:bottom w:val="nil"/>
              <w:right w:val="nil"/>
            </w:tcBorders>
          </w:tcPr>
          <w:p w:rsidR="00F80D7D" w:rsidRPr="00834DE5" w:rsidRDefault="00F80D7D" w:rsidP="002B5FDC">
            <w:pPr>
              <w:pStyle w:val="a7"/>
              <w:rPr>
                <w:rFonts w:ascii="Times New Roman" w:hAnsi="Times New Roman"/>
                <w:color w:val="000000"/>
                <w:sz w:val="26"/>
                <w:szCs w:val="26"/>
              </w:rPr>
            </w:pPr>
          </w:p>
        </w:tc>
        <w:tc>
          <w:tcPr>
            <w:tcW w:w="560" w:type="dxa"/>
            <w:tcBorders>
              <w:top w:val="nil"/>
              <w:left w:val="nil"/>
              <w:bottom w:val="nil"/>
              <w:right w:val="nil"/>
            </w:tcBorders>
          </w:tcPr>
          <w:p w:rsidR="00F80D7D" w:rsidRPr="00834DE5" w:rsidRDefault="00F80D7D" w:rsidP="002B5FDC">
            <w:pPr>
              <w:pStyle w:val="a7"/>
              <w:rPr>
                <w:rFonts w:ascii="Times New Roman" w:hAnsi="Times New Roman"/>
                <w:b/>
                <w:color w:val="000000"/>
                <w:sz w:val="26"/>
                <w:szCs w:val="26"/>
              </w:rPr>
            </w:pPr>
            <w:r w:rsidRPr="00834DE5">
              <w:rPr>
                <w:rFonts w:ascii="Times New Roman" w:hAnsi="Times New Roman"/>
                <w:b/>
                <w:color w:val="000000"/>
                <w:sz w:val="26"/>
                <w:szCs w:val="26"/>
              </w:rPr>
              <w:t>№</w:t>
            </w:r>
          </w:p>
        </w:tc>
        <w:tc>
          <w:tcPr>
            <w:tcW w:w="1820" w:type="dxa"/>
            <w:tcBorders>
              <w:top w:val="nil"/>
              <w:left w:val="nil"/>
              <w:bottom w:val="single" w:sz="4" w:space="0" w:color="auto"/>
              <w:right w:val="nil"/>
            </w:tcBorders>
          </w:tcPr>
          <w:p w:rsidR="00F80D7D" w:rsidRPr="00022BAD" w:rsidRDefault="00F80D7D" w:rsidP="002B5FDC">
            <w:pPr>
              <w:pStyle w:val="a7"/>
              <w:rPr>
                <w:rFonts w:ascii="Times New Roman" w:hAnsi="Times New Roman"/>
                <w:color w:val="000000"/>
                <w:sz w:val="26"/>
                <w:szCs w:val="26"/>
              </w:rPr>
            </w:pPr>
            <w:r>
              <w:t>39</w:t>
            </w:r>
          </w:p>
        </w:tc>
        <w:tc>
          <w:tcPr>
            <w:tcW w:w="700" w:type="dxa"/>
            <w:tcBorders>
              <w:top w:val="nil"/>
              <w:left w:val="nil"/>
              <w:bottom w:val="nil"/>
              <w:right w:val="nil"/>
            </w:tcBorders>
          </w:tcPr>
          <w:p w:rsidR="00F80D7D" w:rsidRPr="00834DE5" w:rsidRDefault="00F80D7D" w:rsidP="002B5FDC">
            <w:pPr>
              <w:pStyle w:val="a7"/>
              <w:rPr>
                <w:rFonts w:ascii="Times New Roman" w:hAnsi="Times New Roman"/>
                <w:color w:val="000000"/>
                <w:sz w:val="26"/>
                <w:szCs w:val="26"/>
              </w:rPr>
            </w:pPr>
          </w:p>
        </w:tc>
      </w:tr>
      <w:tr w:rsidR="00F80D7D" w:rsidRPr="00834DE5" w:rsidTr="002B5FDC">
        <w:tblPrEx>
          <w:tblCellMar>
            <w:top w:w="0" w:type="dxa"/>
            <w:bottom w:w="0" w:type="dxa"/>
          </w:tblCellMar>
        </w:tblPrEx>
        <w:tc>
          <w:tcPr>
            <w:tcW w:w="9660" w:type="dxa"/>
            <w:gridSpan w:val="7"/>
            <w:tcBorders>
              <w:top w:val="nil"/>
              <w:left w:val="nil"/>
              <w:bottom w:val="nil"/>
              <w:right w:val="nil"/>
            </w:tcBorders>
          </w:tcPr>
          <w:p w:rsidR="00F80D7D" w:rsidRPr="00834DE5" w:rsidRDefault="00F80D7D" w:rsidP="002B5FDC">
            <w:pPr>
              <w:pStyle w:val="a7"/>
              <w:jc w:val="center"/>
              <w:rPr>
                <w:rFonts w:ascii="Times New Roman" w:hAnsi="Times New Roman"/>
                <w:color w:val="000000"/>
                <w:sz w:val="26"/>
                <w:szCs w:val="26"/>
              </w:rPr>
            </w:pPr>
            <w:proofErr w:type="spellStart"/>
            <w:r w:rsidRPr="00834DE5">
              <w:rPr>
                <w:rFonts w:ascii="Times New Roman" w:hAnsi="Times New Roman"/>
                <w:color w:val="000000"/>
                <w:sz w:val="26"/>
                <w:szCs w:val="26"/>
              </w:rPr>
              <w:t>ст-ца</w:t>
            </w:r>
            <w:proofErr w:type="spellEnd"/>
            <w:r w:rsidRPr="00834DE5">
              <w:rPr>
                <w:rFonts w:ascii="Times New Roman" w:hAnsi="Times New Roman"/>
                <w:color w:val="000000"/>
                <w:sz w:val="26"/>
                <w:szCs w:val="26"/>
              </w:rPr>
              <w:t xml:space="preserve"> Калининская </w:t>
            </w:r>
          </w:p>
        </w:tc>
      </w:tr>
    </w:tbl>
    <w:p w:rsidR="00F80D7D" w:rsidRDefault="00F80D7D" w:rsidP="00F80D7D">
      <w:pPr>
        <w:jc w:val="center"/>
      </w:pPr>
    </w:p>
    <w:p w:rsidR="00F80D7D" w:rsidRDefault="00F80D7D" w:rsidP="00F80D7D">
      <w:pPr>
        <w:jc w:val="center"/>
      </w:pPr>
    </w:p>
    <w:p w:rsidR="00F80D7D" w:rsidRDefault="00F80D7D" w:rsidP="00F80D7D">
      <w:pPr>
        <w:pStyle w:val="af3"/>
        <w:ind w:left="0" w:firstLine="0"/>
        <w:jc w:val="center"/>
        <w:rPr>
          <w:rFonts w:ascii="Times New Roman" w:hAnsi="Times New Roman"/>
          <w:b/>
          <w:sz w:val="28"/>
          <w:szCs w:val="28"/>
        </w:rPr>
      </w:pPr>
      <w:r w:rsidRPr="002F6BDC">
        <w:rPr>
          <w:rFonts w:ascii="Times New Roman" w:hAnsi="Times New Roman"/>
          <w:b/>
          <w:sz w:val="28"/>
          <w:szCs w:val="28"/>
        </w:rPr>
        <w:t xml:space="preserve">Об утверждении административного регламента </w:t>
      </w:r>
    </w:p>
    <w:p w:rsidR="00F80D7D" w:rsidRDefault="00F80D7D" w:rsidP="00F80D7D">
      <w:pPr>
        <w:pStyle w:val="af3"/>
        <w:ind w:left="0" w:firstLine="0"/>
        <w:jc w:val="center"/>
        <w:rPr>
          <w:rFonts w:ascii="Times New Roman" w:hAnsi="Times New Roman"/>
          <w:b/>
          <w:color w:val="000000"/>
          <w:sz w:val="28"/>
          <w:szCs w:val="28"/>
        </w:rPr>
      </w:pPr>
      <w:r w:rsidRPr="002F6BDC">
        <w:rPr>
          <w:rFonts w:ascii="Times New Roman" w:hAnsi="Times New Roman"/>
          <w:b/>
          <w:sz w:val="28"/>
          <w:szCs w:val="28"/>
        </w:rPr>
        <w:t xml:space="preserve">исполнения муниципальной услуги </w:t>
      </w:r>
      <w:r w:rsidRPr="00336C6C">
        <w:rPr>
          <w:rFonts w:ascii="Times New Roman" w:hAnsi="Times New Roman"/>
          <w:b/>
          <w:color w:val="000000"/>
          <w:sz w:val="28"/>
          <w:szCs w:val="28"/>
        </w:rPr>
        <w:t xml:space="preserve">предоставление </w:t>
      </w:r>
    </w:p>
    <w:p w:rsidR="00F80D7D" w:rsidRDefault="00F80D7D" w:rsidP="00F80D7D">
      <w:pPr>
        <w:pStyle w:val="af3"/>
        <w:ind w:left="0" w:firstLine="0"/>
        <w:jc w:val="center"/>
        <w:rPr>
          <w:rFonts w:ascii="Times New Roman" w:hAnsi="Times New Roman"/>
          <w:b/>
          <w:color w:val="000000"/>
          <w:sz w:val="28"/>
          <w:szCs w:val="28"/>
        </w:rPr>
      </w:pPr>
      <w:r w:rsidRPr="00336C6C">
        <w:rPr>
          <w:rFonts w:ascii="Times New Roman" w:hAnsi="Times New Roman"/>
          <w:b/>
          <w:color w:val="000000"/>
          <w:sz w:val="28"/>
          <w:szCs w:val="28"/>
        </w:rPr>
        <w:t xml:space="preserve">земельных участков, находящихся в </w:t>
      </w:r>
      <w:proofErr w:type="gramStart"/>
      <w:r w:rsidRPr="00336C6C">
        <w:rPr>
          <w:rFonts w:ascii="Times New Roman" w:hAnsi="Times New Roman"/>
          <w:b/>
          <w:color w:val="000000"/>
          <w:sz w:val="28"/>
          <w:szCs w:val="28"/>
        </w:rPr>
        <w:t>государственной</w:t>
      </w:r>
      <w:proofErr w:type="gramEnd"/>
      <w:r w:rsidRPr="00336C6C">
        <w:rPr>
          <w:rFonts w:ascii="Times New Roman" w:hAnsi="Times New Roman"/>
          <w:b/>
          <w:color w:val="000000"/>
          <w:sz w:val="28"/>
          <w:szCs w:val="28"/>
        </w:rPr>
        <w:t xml:space="preserve"> </w:t>
      </w:r>
    </w:p>
    <w:p w:rsidR="00F80D7D" w:rsidRPr="00336C6C" w:rsidRDefault="00F80D7D" w:rsidP="00F80D7D">
      <w:pPr>
        <w:pStyle w:val="af3"/>
        <w:ind w:left="0" w:firstLine="0"/>
        <w:jc w:val="center"/>
        <w:rPr>
          <w:rFonts w:ascii="Times New Roman" w:hAnsi="Times New Roman"/>
          <w:b/>
          <w:sz w:val="28"/>
          <w:szCs w:val="28"/>
        </w:rPr>
      </w:pPr>
      <w:r w:rsidRPr="00336C6C">
        <w:rPr>
          <w:rFonts w:ascii="Times New Roman" w:hAnsi="Times New Roman"/>
          <w:b/>
          <w:color w:val="000000"/>
          <w:sz w:val="28"/>
          <w:szCs w:val="28"/>
        </w:rPr>
        <w:t>или муниципальной собственности, на</w:t>
      </w:r>
      <w:r w:rsidRPr="00336C6C">
        <w:rPr>
          <w:rFonts w:ascii="Times New Roman" w:hAnsi="Times New Roman"/>
          <w:b/>
          <w:sz w:val="28"/>
          <w:szCs w:val="28"/>
        </w:rPr>
        <w:t xml:space="preserve"> торгах  </w:t>
      </w:r>
    </w:p>
    <w:p w:rsidR="00F80D7D" w:rsidRPr="002F6BDC" w:rsidRDefault="00F80D7D" w:rsidP="00F80D7D">
      <w:pPr>
        <w:pStyle w:val="af3"/>
        <w:ind w:left="0" w:firstLine="0"/>
        <w:jc w:val="center"/>
        <w:rPr>
          <w:rFonts w:ascii="Times New Roman" w:hAnsi="Times New Roman"/>
          <w:b/>
          <w:sz w:val="28"/>
          <w:szCs w:val="28"/>
        </w:rPr>
      </w:pPr>
    </w:p>
    <w:p w:rsidR="00F80D7D" w:rsidRPr="00033F3E" w:rsidRDefault="00F80D7D" w:rsidP="00F80D7D">
      <w:pPr>
        <w:jc w:val="center"/>
        <w:rPr>
          <w:b/>
          <w:szCs w:val="28"/>
        </w:rPr>
      </w:pPr>
    </w:p>
    <w:p w:rsidR="00F80D7D" w:rsidRDefault="00F80D7D" w:rsidP="00F80D7D">
      <w:pPr>
        <w:jc w:val="center"/>
        <w:rPr>
          <w:color w:val="000000"/>
          <w:szCs w:val="28"/>
        </w:rPr>
      </w:pPr>
    </w:p>
    <w:p w:rsidR="00F80D7D" w:rsidRPr="00F80D7D" w:rsidRDefault="00F80D7D" w:rsidP="00F80D7D">
      <w:pPr>
        <w:jc w:val="center"/>
        <w:rPr>
          <w:rFonts w:ascii="Times New Roman" w:hAnsi="Times New Roman"/>
          <w:color w:val="000000"/>
          <w:sz w:val="28"/>
          <w:szCs w:val="28"/>
        </w:rPr>
      </w:pPr>
    </w:p>
    <w:p w:rsidR="00F80D7D" w:rsidRPr="00F80D7D" w:rsidRDefault="00F80D7D" w:rsidP="00F80D7D">
      <w:pPr>
        <w:jc w:val="both"/>
        <w:rPr>
          <w:rFonts w:ascii="Times New Roman" w:hAnsi="Times New Roman"/>
          <w:sz w:val="28"/>
          <w:szCs w:val="28"/>
        </w:rPr>
      </w:pPr>
      <w:r w:rsidRPr="00F80D7D">
        <w:rPr>
          <w:rFonts w:ascii="Times New Roman" w:hAnsi="Times New Roman"/>
          <w:sz w:val="28"/>
          <w:szCs w:val="28"/>
        </w:rPr>
        <w:t xml:space="preserve">          В соответствии с Уставом муниципального образования Калининский район, во исполнение </w:t>
      </w:r>
      <w:hyperlink r:id="rId8" w:history="1">
        <w:r w:rsidRPr="00F80D7D">
          <w:rPr>
            <w:rStyle w:val="a4"/>
            <w:rFonts w:ascii="Times New Roman" w:hAnsi="Times New Roman"/>
            <w:b w:val="0"/>
            <w:color w:val="000000"/>
            <w:sz w:val="28"/>
            <w:szCs w:val="28"/>
          </w:rPr>
          <w:t>Федерального закон</w:t>
        </w:r>
      </w:hyperlink>
      <w:r w:rsidRPr="00F80D7D">
        <w:rPr>
          <w:rFonts w:ascii="Times New Roman" w:hAnsi="Times New Roman"/>
          <w:color w:val="000000"/>
          <w:sz w:val="28"/>
          <w:szCs w:val="28"/>
        </w:rPr>
        <w:t>а от 27 июля 2010 года № 210-ФЗ «Об организации предоставления государственных и муниципальных услуг»</w:t>
      </w:r>
      <w:r w:rsidRPr="00F80D7D">
        <w:rPr>
          <w:rFonts w:ascii="Times New Roman" w:hAnsi="Times New Roman"/>
          <w:sz w:val="28"/>
          <w:szCs w:val="28"/>
        </w:rPr>
        <w:t xml:space="preserve">    </w:t>
      </w:r>
      <w:proofErr w:type="gramStart"/>
      <w:r w:rsidRPr="00F80D7D">
        <w:rPr>
          <w:rFonts w:ascii="Times New Roman" w:hAnsi="Times New Roman"/>
          <w:sz w:val="28"/>
          <w:szCs w:val="28"/>
        </w:rPr>
        <w:t>п</w:t>
      </w:r>
      <w:proofErr w:type="gramEnd"/>
      <w:r w:rsidRPr="00F80D7D">
        <w:rPr>
          <w:rFonts w:ascii="Times New Roman" w:hAnsi="Times New Roman"/>
          <w:sz w:val="28"/>
          <w:szCs w:val="28"/>
        </w:rPr>
        <w:t xml:space="preserve"> о с т а н о в л я ю:</w:t>
      </w:r>
    </w:p>
    <w:p w:rsidR="00F80D7D" w:rsidRPr="00F80D7D" w:rsidRDefault="00F80D7D" w:rsidP="00F80D7D">
      <w:pPr>
        <w:pStyle w:val="af3"/>
        <w:ind w:left="0" w:firstLine="0"/>
        <w:rPr>
          <w:rFonts w:ascii="Times New Roman" w:hAnsi="Times New Roman"/>
          <w:color w:val="000000"/>
          <w:sz w:val="28"/>
          <w:szCs w:val="28"/>
        </w:rPr>
      </w:pPr>
      <w:r w:rsidRPr="00F80D7D">
        <w:rPr>
          <w:rFonts w:ascii="Times New Roman" w:hAnsi="Times New Roman"/>
          <w:sz w:val="28"/>
          <w:szCs w:val="28"/>
        </w:rPr>
        <w:tab/>
        <w:t xml:space="preserve">1. Утвердить административный регламент исполнения муниципальной услуги </w:t>
      </w:r>
      <w:r w:rsidRPr="00F80D7D">
        <w:rPr>
          <w:rFonts w:ascii="Times New Roman" w:hAnsi="Times New Roman"/>
          <w:color w:val="000000"/>
          <w:sz w:val="28"/>
          <w:szCs w:val="28"/>
        </w:rPr>
        <w:t xml:space="preserve">предоставление земельных участков, находящихся </w:t>
      </w:r>
      <w:proofErr w:type="gramStart"/>
      <w:r w:rsidRPr="00F80D7D">
        <w:rPr>
          <w:rFonts w:ascii="Times New Roman" w:hAnsi="Times New Roman"/>
          <w:color w:val="000000"/>
          <w:sz w:val="28"/>
          <w:szCs w:val="28"/>
        </w:rPr>
        <w:t>в</w:t>
      </w:r>
      <w:proofErr w:type="gramEnd"/>
      <w:r w:rsidRPr="00F80D7D">
        <w:rPr>
          <w:rFonts w:ascii="Times New Roman" w:hAnsi="Times New Roman"/>
          <w:color w:val="000000"/>
          <w:sz w:val="28"/>
          <w:szCs w:val="28"/>
        </w:rPr>
        <w:t xml:space="preserve"> государственной </w:t>
      </w:r>
    </w:p>
    <w:p w:rsidR="00F80D7D" w:rsidRPr="00F80D7D" w:rsidRDefault="00F80D7D" w:rsidP="00F80D7D">
      <w:pPr>
        <w:pStyle w:val="af3"/>
        <w:ind w:left="0" w:firstLine="0"/>
        <w:rPr>
          <w:rFonts w:ascii="Times New Roman" w:hAnsi="Times New Roman"/>
          <w:sz w:val="28"/>
          <w:szCs w:val="28"/>
        </w:rPr>
      </w:pPr>
      <w:r w:rsidRPr="00F80D7D">
        <w:rPr>
          <w:rFonts w:ascii="Times New Roman" w:hAnsi="Times New Roman"/>
          <w:color w:val="000000"/>
          <w:sz w:val="28"/>
          <w:szCs w:val="28"/>
        </w:rPr>
        <w:t>или муниципальной собственности, на</w:t>
      </w:r>
      <w:r w:rsidRPr="00F80D7D">
        <w:rPr>
          <w:rFonts w:ascii="Times New Roman" w:hAnsi="Times New Roman"/>
          <w:sz w:val="28"/>
          <w:szCs w:val="28"/>
        </w:rPr>
        <w:t xml:space="preserve"> торгах, (прилагается).</w:t>
      </w:r>
    </w:p>
    <w:p w:rsidR="00F80D7D" w:rsidRPr="00F80D7D" w:rsidRDefault="00F80D7D" w:rsidP="00F80D7D">
      <w:pPr>
        <w:ind w:firstLine="708"/>
        <w:jc w:val="both"/>
        <w:rPr>
          <w:rFonts w:ascii="Times New Roman" w:hAnsi="Times New Roman"/>
          <w:sz w:val="28"/>
          <w:szCs w:val="28"/>
        </w:rPr>
      </w:pPr>
      <w:r w:rsidRPr="00F80D7D">
        <w:rPr>
          <w:rFonts w:ascii="Times New Roman" w:hAnsi="Times New Roman"/>
          <w:sz w:val="28"/>
          <w:szCs w:val="28"/>
        </w:rPr>
        <w:t xml:space="preserve">2. Назначить ответственным лицом за предоставление муниципальной услуги начальника управления правовых и имущественных отношений администрации муниципального образования Калининский район </w:t>
      </w:r>
      <w:proofErr w:type="spellStart"/>
      <w:r w:rsidRPr="00F80D7D">
        <w:rPr>
          <w:rFonts w:ascii="Times New Roman" w:hAnsi="Times New Roman"/>
          <w:sz w:val="28"/>
          <w:szCs w:val="28"/>
        </w:rPr>
        <w:t>Нарожную</w:t>
      </w:r>
      <w:proofErr w:type="spellEnd"/>
      <w:r w:rsidRPr="00F80D7D">
        <w:rPr>
          <w:rFonts w:ascii="Times New Roman" w:hAnsi="Times New Roman"/>
          <w:sz w:val="28"/>
          <w:szCs w:val="28"/>
        </w:rPr>
        <w:t xml:space="preserve"> Татьяну Владимировну.</w:t>
      </w:r>
    </w:p>
    <w:p w:rsidR="00F80D7D" w:rsidRPr="00F80D7D" w:rsidRDefault="00F80D7D" w:rsidP="00F80D7D">
      <w:pPr>
        <w:jc w:val="both"/>
        <w:rPr>
          <w:rFonts w:ascii="Times New Roman" w:hAnsi="Times New Roman"/>
          <w:sz w:val="28"/>
          <w:szCs w:val="28"/>
        </w:rPr>
      </w:pPr>
      <w:r w:rsidRPr="00F80D7D">
        <w:rPr>
          <w:rFonts w:ascii="Times New Roman" w:hAnsi="Times New Roman"/>
          <w:sz w:val="28"/>
          <w:szCs w:val="28"/>
        </w:rPr>
        <w:tab/>
        <w:t xml:space="preserve">3.  </w:t>
      </w:r>
      <w:proofErr w:type="gramStart"/>
      <w:r w:rsidRPr="00F80D7D">
        <w:rPr>
          <w:rFonts w:ascii="Times New Roman" w:hAnsi="Times New Roman"/>
          <w:sz w:val="28"/>
          <w:szCs w:val="28"/>
        </w:rPr>
        <w:t>Контроль за</w:t>
      </w:r>
      <w:proofErr w:type="gramEnd"/>
      <w:r w:rsidRPr="00F80D7D">
        <w:rPr>
          <w:rFonts w:ascii="Times New Roman" w:hAnsi="Times New Roman"/>
          <w:sz w:val="28"/>
          <w:szCs w:val="28"/>
        </w:rPr>
        <w:t xml:space="preserve"> выполнением настоящего постановления оставляю за собой.</w:t>
      </w:r>
    </w:p>
    <w:p w:rsidR="00F80D7D" w:rsidRPr="00F80D7D" w:rsidRDefault="00F80D7D" w:rsidP="00F80D7D">
      <w:pPr>
        <w:ind w:firstLine="708"/>
        <w:jc w:val="both"/>
        <w:rPr>
          <w:rFonts w:ascii="Times New Roman" w:hAnsi="Times New Roman"/>
          <w:sz w:val="28"/>
          <w:szCs w:val="28"/>
        </w:rPr>
      </w:pPr>
      <w:r w:rsidRPr="00F80D7D">
        <w:rPr>
          <w:rFonts w:ascii="Times New Roman" w:hAnsi="Times New Roman"/>
          <w:sz w:val="28"/>
          <w:szCs w:val="28"/>
        </w:rPr>
        <w:t>4. Постановление вступает в силу со дня его обнародования.</w:t>
      </w:r>
    </w:p>
    <w:p w:rsidR="00F80D7D" w:rsidRPr="00F80D7D" w:rsidRDefault="00F80D7D" w:rsidP="00F80D7D">
      <w:pPr>
        <w:ind w:firstLine="708"/>
        <w:jc w:val="both"/>
        <w:rPr>
          <w:rFonts w:ascii="Times New Roman" w:hAnsi="Times New Roman"/>
          <w:sz w:val="28"/>
          <w:szCs w:val="28"/>
        </w:rPr>
      </w:pPr>
    </w:p>
    <w:p w:rsidR="00F80D7D" w:rsidRPr="00F80D7D" w:rsidRDefault="00F80D7D" w:rsidP="00F80D7D">
      <w:pPr>
        <w:ind w:firstLine="708"/>
        <w:jc w:val="both"/>
        <w:rPr>
          <w:rFonts w:ascii="Times New Roman" w:hAnsi="Times New Roman"/>
          <w:b/>
          <w:color w:val="000000"/>
          <w:sz w:val="28"/>
          <w:szCs w:val="28"/>
        </w:rPr>
      </w:pPr>
    </w:p>
    <w:tbl>
      <w:tblPr>
        <w:tblW w:w="9866" w:type="dxa"/>
        <w:tblInd w:w="108" w:type="dxa"/>
        <w:tblLook w:val="0000" w:firstRow="0" w:lastRow="0" w:firstColumn="0" w:lastColumn="0" w:noHBand="0" w:noVBand="0"/>
      </w:tblPr>
      <w:tblGrid>
        <w:gridCol w:w="6236"/>
        <w:gridCol w:w="3630"/>
      </w:tblGrid>
      <w:tr w:rsidR="00F80D7D" w:rsidRPr="00F80D7D" w:rsidTr="002B5FDC">
        <w:tblPrEx>
          <w:tblCellMar>
            <w:top w:w="0" w:type="dxa"/>
            <w:bottom w:w="0" w:type="dxa"/>
          </w:tblCellMar>
        </w:tblPrEx>
        <w:tc>
          <w:tcPr>
            <w:tcW w:w="6120" w:type="dxa"/>
            <w:tcBorders>
              <w:top w:val="nil"/>
              <w:left w:val="nil"/>
              <w:bottom w:val="nil"/>
              <w:right w:val="nil"/>
            </w:tcBorders>
            <w:vAlign w:val="bottom"/>
          </w:tcPr>
          <w:bookmarkEnd w:id="1"/>
          <w:bookmarkEnd w:id="2"/>
          <w:p w:rsidR="00F80D7D" w:rsidRPr="00F80D7D" w:rsidRDefault="00F80D7D" w:rsidP="002B5FDC">
            <w:pPr>
              <w:pStyle w:val="a3"/>
              <w:rPr>
                <w:rFonts w:ascii="Times New Roman" w:hAnsi="Times New Roman"/>
                <w:color w:val="000000"/>
                <w:sz w:val="28"/>
                <w:szCs w:val="28"/>
              </w:rPr>
            </w:pPr>
            <w:r w:rsidRPr="00F80D7D">
              <w:rPr>
                <w:rFonts w:ascii="Times New Roman" w:hAnsi="Times New Roman"/>
                <w:color w:val="000000"/>
                <w:sz w:val="28"/>
                <w:szCs w:val="28"/>
              </w:rPr>
              <w:t>Глава муниципального образования</w:t>
            </w:r>
          </w:p>
          <w:p w:rsidR="00F80D7D" w:rsidRPr="00F80D7D" w:rsidRDefault="00F80D7D" w:rsidP="002B5FDC">
            <w:pPr>
              <w:ind w:firstLine="34"/>
              <w:rPr>
                <w:rFonts w:ascii="Times New Roman" w:hAnsi="Times New Roman"/>
                <w:color w:val="000000"/>
                <w:sz w:val="28"/>
                <w:szCs w:val="28"/>
              </w:rPr>
            </w:pPr>
            <w:r w:rsidRPr="00F80D7D">
              <w:rPr>
                <w:rFonts w:ascii="Times New Roman" w:hAnsi="Times New Roman"/>
                <w:color w:val="000000"/>
                <w:sz w:val="28"/>
                <w:szCs w:val="28"/>
              </w:rPr>
              <w:t>Калининский район</w:t>
            </w:r>
          </w:p>
        </w:tc>
        <w:tc>
          <w:tcPr>
            <w:tcW w:w="3562" w:type="dxa"/>
            <w:tcBorders>
              <w:top w:val="nil"/>
              <w:left w:val="nil"/>
              <w:bottom w:val="nil"/>
              <w:right w:val="nil"/>
            </w:tcBorders>
            <w:vAlign w:val="bottom"/>
          </w:tcPr>
          <w:p w:rsidR="00F80D7D" w:rsidRPr="00F80D7D" w:rsidRDefault="00F80D7D" w:rsidP="002B5FDC">
            <w:pPr>
              <w:pStyle w:val="a7"/>
              <w:jc w:val="right"/>
              <w:rPr>
                <w:rFonts w:ascii="Times New Roman" w:hAnsi="Times New Roman"/>
                <w:color w:val="000000"/>
                <w:sz w:val="28"/>
                <w:szCs w:val="28"/>
              </w:rPr>
            </w:pPr>
            <w:r w:rsidRPr="00F80D7D">
              <w:rPr>
                <w:rFonts w:ascii="Times New Roman" w:hAnsi="Times New Roman"/>
                <w:color w:val="000000"/>
                <w:sz w:val="28"/>
                <w:szCs w:val="28"/>
              </w:rPr>
              <w:t>В.В. Кузьминов</w:t>
            </w:r>
          </w:p>
        </w:tc>
      </w:tr>
      <w:tr w:rsidR="00F80D7D" w:rsidRPr="00F80D7D" w:rsidTr="002B5FDC">
        <w:tblPrEx>
          <w:tblCellMar>
            <w:top w:w="0" w:type="dxa"/>
            <w:bottom w:w="0" w:type="dxa"/>
          </w:tblCellMar>
        </w:tblPrEx>
        <w:tc>
          <w:tcPr>
            <w:tcW w:w="6120" w:type="dxa"/>
            <w:tcBorders>
              <w:top w:val="nil"/>
              <w:left w:val="nil"/>
              <w:bottom w:val="nil"/>
              <w:right w:val="nil"/>
            </w:tcBorders>
            <w:vAlign w:val="bottom"/>
          </w:tcPr>
          <w:p w:rsidR="00F80D7D" w:rsidRPr="00F80D7D" w:rsidRDefault="00F80D7D" w:rsidP="002B5FDC">
            <w:pPr>
              <w:pStyle w:val="a3"/>
              <w:rPr>
                <w:rFonts w:ascii="Times New Roman" w:hAnsi="Times New Roman"/>
                <w:color w:val="000000"/>
                <w:sz w:val="28"/>
                <w:szCs w:val="28"/>
              </w:rPr>
            </w:pPr>
          </w:p>
          <w:p w:rsidR="00F80D7D" w:rsidRPr="00F80D7D" w:rsidRDefault="00F80D7D" w:rsidP="002B5FDC">
            <w:pPr>
              <w:rPr>
                <w:rFonts w:ascii="Times New Roman" w:hAnsi="Times New Roman"/>
                <w:sz w:val="28"/>
                <w:szCs w:val="28"/>
              </w:rPr>
            </w:pPr>
          </w:p>
          <w:p w:rsidR="00F80D7D" w:rsidRPr="00F80D7D" w:rsidRDefault="00F80D7D" w:rsidP="002B5FDC">
            <w:pPr>
              <w:rPr>
                <w:rFonts w:ascii="Times New Roman" w:hAnsi="Times New Roman"/>
                <w:sz w:val="28"/>
                <w:szCs w:val="28"/>
              </w:rPr>
            </w:pPr>
          </w:p>
        </w:tc>
        <w:tc>
          <w:tcPr>
            <w:tcW w:w="3562" w:type="dxa"/>
            <w:tcBorders>
              <w:top w:val="nil"/>
              <w:left w:val="nil"/>
              <w:bottom w:val="nil"/>
              <w:right w:val="nil"/>
            </w:tcBorders>
            <w:vAlign w:val="bottom"/>
          </w:tcPr>
          <w:p w:rsidR="00F80D7D" w:rsidRPr="00F80D7D" w:rsidRDefault="00F80D7D" w:rsidP="002B5FDC">
            <w:pPr>
              <w:pStyle w:val="a7"/>
              <w:jc w:val="right"/>
              <w:rPr>
                <w:rFonts w:ascii="Times New Roman" w:hAnsi="Times New Roman"/>
                <w:color w:val="000000"/>
                <w:sz w:val="28"/>
                <w:szCs w:val="28"/>
              </w:rPr>
            </w:pPr>
          </w:p>
          <w:p w:rsidR="00F80D7D" w:rsidRPr="00F80D7D" w:rsidRDefault="00F80D7D" w:rsidP="002B5FDC">
            <w:pPr>
              <w:rPr>
                <w:rFonts w:ascii="Times New Roman" w:hAnsi="Times New Roman"/>
                <w:sz w:val="28"/>
                <w:szCs w:val="28"/>
              </w:rPr>
            </w:pPr>
          </w:p>
          <w:p w:rsidR="00F80D7D" w:rsidRPr="00F80D7D" w:rsidRDefault="00F80D7D" w:rsidP="002B5FDC">
            <w:pPr>
              <w:rPr>
                <w:rFonts w:ascii="Times New Roman" w:hAnsi="Times New Roman"/>
                <w:sz w:val="28"/>
                <w:szCs w:val="28"/>
              </w:rPr>
            </w:pPr>
          </w:p>
          <w:p w:rsidR="00F80D7D" w:rsidRPr="00F80D7D" w:rsidRDefault="00F80D7D" w:rsidP="002B5FDC">
            <w:pPr>
              <w:rPr>
                <w:rFonts w:ascii="Times New Roman" w:hAnsi="Times New Roman"/>
                <w:sz w:val="28"/>
                <w:szCs w:val="28"/>
              </w:rPr>
            </w:pPr>
          </w:p>
          <w:p w:rsidR="00F80D7D" w:rsidRPr="00F80D7D" w:rsidRDefault="00F80D7D" w:rsidP="002B5FDC">
            <w:pPr>
              <w:rPr>
                <w:rFonts w:ascii="Times New Roman" w:hAnsi="Times New Roman"/>
                <w:sz w:val="28"/>
                <w:szCs w:val="28"/>
              </w:rPr>
            </w:pPr>
          </w:p>
          <w:p w:rsidR="00F80D7D" w:rsidRPr="00F80D7D" w:rsidRDefault="00F80D7D" w:rsidP="002B5FDC">
            <w:pPr>
              <w:rPr>
                <w:rFonts w:ascii="Times New Roman" w:hAnsi="Times New Roman"/>
                <w:sz w:val="28"/>
                <w:szCs w:val="28"/>
              </w:rPr>
            </w:pPr>
          </w:p>
        </w:tc>
      </w:tr>
    </w:tbl>
    <w:p w:rsidR="00F80D7D" w:rsidRDefault="00F80D7D" w:rsidP="00B82F11">
      <w:pPr>
        <w:ind w:left="4956" w:firstLine="720"/>
        <w:jc w:val="center"/>
        <w:rPr>
          <w:rFonts w:ascii="Times New Roman" w:hAnsi="Times New Roman"/>
          <w:color w:val="000000"/>
          <w:sz w:val="28"/>
          <w:szCs w:val="28"/>
        </w:rPr>
      </w:pPr>
    </w:p>
    <w:p w:rsidR="00F80D7D" w:rsidRDefault="00F80D7D" w:rsidP="00B82F11">
      <w:pPr>
        <w:ind w:left="4956" w:firstLine="720"/>
        <w:jc w:val="center"/>
        <w:rPr>
          <w:rFonts w:ascii="Times New Roman" w:hAnsi="Times New Roman"/>
          <w:color w:val="000000"/>
          <w:sz w:val="28"/>
          <w:szCs w:val="28"/>
        </w:rPr>
      </w:pPr>
    </w:p>
    <w:p w:rsidR="00F80D7D" w:rsidRDefault="00F80D7D" w:rsidP="00B82F11">
      <w:pPr>
        <w:ind w:left="4956" w:firstLine="720"/>
        <w:jc w:val="center"/>
        <w:rPr>
          <w:rFonts w:ascii="Times New Roman" w:hAnsi="Times New Roman"/>
          <w:color w:val="000000"/>
          <w:sz w:val="28"/>
          <w:szCs w:val="28"/>
        </w:rPr>
      </w:pP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ПРИЛОЖЕНИЕ</w:t>
      </w:r>
    </w:p>
    <w:p w:rsidR="00A248A1" w:rsidRPr="0038183F" w:rsidRDefault="00A248A1" w:rsidP="00B82F11">
      <w:pPr>
        <w:ind w:left="4956" w:firstLine="720"/>
        <w:jc w:val="center"/>
        <w:rPr>
          <w:rFonts w:ascii="Times New Roman" w:hAnsi="Times New Roman"/>
          <w:color w:val="000000"/>
          <w:sz w:val="28"/>
          <w:szCs w:val="28"/>
        </w:rPr>
      </w:pPr>
    </w:p>
    <w:p w:rsidR="00A248A1" w:rsidRPr="0038183F" w:rsidRDefault="00740D4F"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УТВЕРЖДЕН</w:t>
      </w: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постановлением администрации</w:t>
      </w: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муниципального образования</w:t>
      </w:r>
    </w:p>
    <w:p w:rsidR="00A248A1" w:rsidRPr="0038183F" w:rsidRDefault="00A248A1" w:rsidP="00B82F11">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Калининский район</w:t>
      </w:r>
    </w:p>
    <w:p w:rsidR="00A248A1" w:rsidRPr="0038183F" w:rsidRDefault="008545AE" w:rsidP="008423E0">
      <w:pPr>
        <w:ind w:left="4956" w:firstLine="720"/>
        <w:jc w:val="center"/>
        <w:rPr>
          <w:rFonts w:ascii="Times New Roman" w:hAnsi="Times New Roman"/>
          <w:color w:val="000000"/>
          <w:sz w:val="28"/>
          <w:szCs w:val="28"/>
        </w:rPr>
      </w:pPr>
      <w:r w:rsidRPr="0038183F">
        <w:rPr>
          <w:rFonts w:ascii="Times New Roman" w:hAnsi="Times New Roman"/>
          <w:color w:val="000000"/>
          <w:sz w:val="28"/>
          <w:szCs w:val="28"/>
        </w:rPr>
        <w:t>о</w:t>
      </w:r>
      <w:r w:rsidR="00A248A1" w:rsidRPr="0038183F">
        <w:rPr>
          <w:rFonts w:ascii="Times New Roman" w:hAnsi="Times New Roman"/>
          <w:color w:val="000000"/>
          <w:sz w:val="28"/>
          <w:szCs w:val="28"/>
        </w:rPr>
        <w:t>т</w:t>
      </w:r>
      <w:r w:rsidR="007E1BF3" w:rsidRPr="0038183F">
        <w:rPr>
          <w:rFonts w:ascii="Times New Roman" w:hAnsi="Times New Roman"/>
          <w:color w:val="000000"/>
          <w:sz w:val="28"/>
          <w:szCs w:val="28"/>
        </w:rPr>
        <w:t xml:space="preserve"> </w:t>
      </w:r>
      <w:r w:rsidR="009E0DF2">
        <w:rPr>
          <w:rFonts w:ascii="Times New Roman" w:hAnsi="Times New Roman"/>
          <w:color w:val="000000"/>
          <w:sz w:val="28"/>
          <w:szCs w:val="28"/>
        </w:rPr>
        <w:t>29.01.2016</w:t>
      </w:r>
      <w:r w:rsidR="00B82F11" w:rsidRPr="0038183F">
        <w:rPr>
          <w:rFonts w:ascii="Times New Roman" w:hAnsi="Times New Roman"/>
          <w:color w:val="000000"/>
          <w:sz w:val="28"/>
          <w:szCs w:val="28"/>
        </w:rPr>
        <w:t xml:space="preserve"> № </w:t>
      </w:r>
      <w:r w:rsidR="009E0DF2">
        <w:rPr>
          <w:rFonts w:ascii="Times New Roman" w:hAnsi="Times New Roman"/>
          <w:color w:val="000000"/>
          <w:sz w:val="28"/>
          <w:szCs w:val="28"/>
        </w:rPr>
        <w:t>39</w:t>
      </w:r>
    </w:p>
    <w:p w:rsidR="008423E0" w:rsidRPr="0038183F" w:rsidRDefault="008423E0" w:rsidP="008423E0">
      <w:pPr>
        <w:ind w:left="4956" w:firstLine="720"/>
        <w:jc w:val="center"/>
        <w:rPr>
          <w:rFonts w:ascii="Times New Roman" w:hAnsi="Times New Roman"/>
          <w:color w:val="000000"/>
          <w:sz w:val="28"/>
          <w:szCs w:val="28"/>
        </w:rPr>
      </w:pPr>
    </w:p>
    <w:p w:rsidR="008423E0" w:rsidRPr="0038183F" w:rsidRDefault="008423E0" w:rsidP="008423E0">
      <w:pPr>
        <w:ind w:left="4956" w:firstLine="720"/>
        <w:jc w:val="center"/>
        <w:rPr>
          <w:rFonts w:ascii="Times New Roman" w:hAnsi="Times New Roman"/>
          <w:color w:val="000000"/>
          <w:sz w:val="28"/>
          <w:szCs w:val="28"/>
        </w:rPr>
      </w:pPr>
    </w:p>
    <w:p w:rsidR="00336C6C" w:rsidRPr="00336C6C" w:rsidRDefault="00336C6C" w:rsidP="0038183F">
      <w:pPr>
        <w:pStyle w:val="af3"/>
        <w:ind w:left="0" w:firstLine="0"/>
        <w:jc w:val="center"/>
        <w:rPr>
          <w:rFonts w:ascii="Times New Roman" w:hAnsi="Times New Roman"/>
          <w:b/>
          <w:color w:val="000000"/>
          <w:sz w:val="28"/>
          <w:szCs w:val="28"/>
        </w:rPr>
      </w:pPr>
      <w:r w:rsidRPr="00336C6C">
        <w:rPr>
          <w:rFonts w:ascii="Times New Roman" w:hAnsi="Times New Roman"/>
          <w:b/>
          <w:color w:val="000000"/>
          <w:sz w:val="28"/>
          <w:szCs w:val="28"/>
        </w:rPr>
        <w:t>АДМИНИСТРАТИВНЫЙ РЕГЛАМЕНТ</w:t>
      </w:r>
    </w:p>
    <w:p w:rsidR="009848BD" w:rsidRDefault="00A248A1" w:rsidP="0038183F">
      <w:pPr>
        <w:pStyle w:val="af3"/>
        <w:ind w:left="0" w:firstLine="0"/>
        <w:jc w:val="center"/>
        <w:rPr>
          <w:rFonts w:ascii="Times New Roman" w:hAnsi="Times New Roman"/>
          <w:b/>
          <w:color w:val="000000"/>
          <w:sz w:val="28"/>
          <w:szCs w:val="28"/>
        </w:rPr>
      </w:pPr>
      <w:r w:rsidRPr="00336C6C">
        <w:rPr>
          <w:rFonts w:ascii="Times New Roman" w:hAnsi="Times New Roman"/>
          <w:b/>
          <w:color w:val="000000"/>
          <w:sz w:val="28"/>
          <w:szCs w:val="28"/>
        </w:rPr>
        <w:t>исполнения муниципальной услуги</w:t>
      </w:r>
      <w:r w:rsidR="004E4BA3" w:rsidRPr="00336C6C">
        <w:rPr>
          <w:rFonts w:ascii="Times New Roman" w:hAnsi="Times New Roman"/>
          <w:b/>
          <w:color w:val="000000"/>
          <w:sz w:val="28"/>
          <w:szCs w:val="28"/>
        </w:rPr>
        <w:t xml:space="preserve"> </w:t>
      </w:r>
      <w:r w:rsidR="007871DF" w:rsidRPr="00336C6C">
        <w:rPr>
          <w:rFonts w:ascii="Times New Roman" w:hAnsi="Times New Roman"/>
          <w:b/>
          <w:color w:val="000000"/>
          <w:sz w:val="28"/>
          <w:szCs w:val="28"/>
        </w:rPr>
        <w:t>предоставление</w:t>
      </w:r>
      <w:r w:rsidR="004E4BA3" w:rsidRPr="00336C6C">
        <w:rPr>
          <w:rFonts w:ascii="Times New Roman" w:hAnsi="Times New Roman"/>
          <w:b/>
          <w:color w:val="000000"/>
          <w:sz w:val="28"/>
          <w:szCs w:val="28"/>
        </w:rPr>
        <w:t xml:space="preserve"> </w:t>
      </w:r>
    </w:p>
    <w:p w:rsidR="009848BD" w:rsidRDefault="009D3A5B" w:rsidP="0038183F">
      <w:pPr>
        <w:pStyle w:val="af3"/>
        <w:ind w:left="0" w:firstLine="0"/>
        <w:jc w:val="center"/>
        <w:rPr>
          <w:rFonts w:ascii="Times New Roman" w:hAnsi="Times New Roman"/>
          <w:b/>
          <w:color w:val="000000"/>
          <w:sz w:val="28"/>
          <w:szCs w:val="28"/>
        </w:rPr>
      </w:pPr>
      <w:r w:rsidRPr="00336C6C">
        <w:rPr>
          <w:rFonts w:ascii="Times New Roman" w:hAnsi="Times New Roman"/>
          <w:b/>
          <w:color w:val="000000"/>
          <w:sz w:val="28"/>
          <w:szCs w:val="28"/>
        </w:rPr>
        <w:t xml:space="preserve">земельных участков, находящихся в </w:t>
      </w:r>
      <w:proofErr w:type="gramStart"/>
      <w:r w:rsidRPr="00336C6C">
        <w:rPr>
          <w:rFonts w:ascii="Times New Roman" w:hAnsi="Times New Roman"/>
          <w:b/>
          <w:color w:val="000000"/>
          <w:sz w:val="28"/>
          <w:szCs w:val="28"/>
        </w:rPr>
        <w:t>государственной</w:t>
      </w:r>
      <w:proofErr w:type="gramEnd"/>
      <w:r w:rsidRPr="00336C6C">
        <w:rPr>
          <w:rFonts w:ascii="Times New Roman" w:hAnsi="Times New Roman"/>
          <w:b/>
          <w:color w:val="000000"/>
          <w:sz w:val="28"/>
          <w:szCs w:val="28"/>
        </w:rPr>
        <w:t xml:space="preserve"> </w:t>
      </w:r>
    </w:p>
    <w:p w:rsidR="0038183F" w:rsidRPr="00336C6C" w:rsidRDefault="009D3A5B" w:rsidP="0038183F">
      <w:pPr>
        <w:pStyle w:val="af3"/>
        <w:ind w:left="0" w:firstLine="0"/>
        <w:jc w:val="center"/>
        <w:rPr>
          <w:rFonts w:ascii="Times New Roman" w:hAnsi="Times New Roman"/>
          <w:b/>
          <w:sz w:val="28"/>
          <w:szCs w:val="28"/>
        </w:rPr>
      </w:pPr>
      <w:r w:rsidRPr="00336C6C">
        <w:rPr>
          <w:rFonts w:ascii="Times New Roman" w:hAnsi="Times New Roman"/>
          <w:b/>
          <w:color w:val="000000"/>
          <w:sz w:val="28"/>
          <w:szCs w:val="28"/>
        </w:rPr>
        <w:t>или муниципальной собственности, на</w:t>
      </w:r>
      <w:r w:rsidR="00345F2E" w:rsidRPr="00336C6C">
        <w:rPr>
          <w:rFonts w:ascii="Times New Roman" w:hAnsi="Times New Roman"/>
          <w:b/>
          <w:sz w:val="28"/>
          <w:szCs w:val="28"/>
        </w:rPr>
        <w:t xml:space="preserve"> торг</w:t>
      </w:r>
      <w:r w:rsidRPr="00336C6C">
        <w:rPr>
          <w:rFonts w:ascii="Times New Roman" w:hAnsi="Times New Roman"/>
          <w:b/>
          <w:sz w:val="28"/>
          <w:szCs w:val="28"/>
        </w:rPr>
        <w:t>ах</w:t>
      </w:r>
      <w:r w:rsidR="00345F2E" w:rsidRPr="00336C6C">
        <w:rPr>
          <w:rFonts w:ascii="Times New Roman" w:hAnsi="Times New Roman"/>
          <w:b/>
          <w:sz w:val="28"/>
          <w:szCs w:val="28"/>
        </w:rPr>
        <w:t xml:space="preserve"> </w:t>
      </w:r>
      <w:r w:rsidR="0038183F" w:rsidRPr="00336C6C">
        <w:rPr>
          <w:rFonts w:ascii="Times New Roman" w:hAnsi="Times New Roman"/>
          <w:b/>
          <w:sz w:val="28"/>
          <w:szCs w:val="28"/>
        </w:rPr>
        <w:t xml:space="preserve"> </w:t>
      </w:r>
    </w:p>
    <w:p w:rsidR="00A248A1" w:rsidRPr="0038183F" w:rsidRDefault="00A248A1" w:rsidP="0038183F">
      <w:pPr>
        <w:jc w:val="center"/>
        <w:rPr>
          <w:rFonts w:ascii="Times New Roman" w:hAnsi="Times New Roman"/>
          <w:color w:val="000000"/>
          <w:sz w:val="28"/>
          <w:szCs w:val="28"/>
        </w:rPr>
      </w:pPr>
    </w:p>
    <w:p w:rsidR="00A248A1" w:rsidRPr="0038183F" w:rsidRDefault="00213A17" w:rsidP="00213A17">
      <w:pPr>
        <w:pStyle w:val="1"/>
        <w:rPr>
          <w:rFonts w:ascii="Times New Roman" w:hAnsi="Times New Roman"/>
          <w:b w:val="0"/>
          <w:color w:val="000000"/>
          <w:sz w:val="28"/>
          <w:szCs w:val="28"/>
        </w:rPr>
      </w:pPr>
      <w:bookmarkStart w:id="4" w:name="sub_100"/>
      <w:r w:rsidRPr="0038183F">
        <w:rPr>
          <w:rFonts w:ascii="Times New Roman" w:hAnsi="Times New Roman"/>
          <w:b w:val="0"/>
          <w:color w:val="000000"/>
          <w:sz w:val="28"/>
          <w:szCs w:val="28"/>
        </w:rPr>
        <w:t>1</w:t>
      </w:r>
      <w:r w:rsidR="00A248A1" w:rsidRPr="0038183F">
        <w:rPr>
          <w:rFonts w:ascii="Times New Roman" w:hAnsi="Times New Roman"/>
          <w:b w:val="0"/>
          <w:color w:val="000000"/>
          <w:sz w:val="28"/>
          <w:szCs w:val="28"/>
        </w:rPr>
        <w:t>. Общие положения</w:t>
      </w:r>
      <w:bookmarkEnd w:id="4"/>
    </w:p>
    <w:p w:rsidR="00A248A1" w:rsidRPr="0038183F" w:rsidRDefault="004E4BA3" w:rsidP="004E4BA3">
      <w:pPr>
        <w:pStyle w:val="1"/>
        <w:spacing w:before="0" w:after="0"/>
        <w:rPr>
          <w:rFonts w:ascii="Times New Roman" w:hAnsi="Times New Roman"/>
          <w:b w:val="0"/>
          <w:color w:val="000000"/>
          <w:sz w:val="28"/>
          <w:szCs w:val="28"/>
        </w:rPr>
      </w:pPr>
      <w:r w:rsidRPr="0038183F">
        <w:rPr>
          <w:rFonts w:ascii="Times New Roman" w:hAnsi="Times New Roman"/>
          <w:b w:val="0"/>
          <w:color w:val="000000"/>
          <w:sz w:val="28"/>
          <w:szCs w:val="28"/>
        </w:rPr>
        <w:t xml:space="preserve">1.1. </w:t>
      </w:r>
      <w:r w:rsidR="00A248A1" w:rsidRPr="0038183F">
        <w:rPr>
          <w:rFonts w:ascii="Times New Roman" w:hAnsi="Times New Roman"/>
          <w:b w:val="0"/>
          <w:color w:val="000000"/>
          <w:sz w:val="28"/>
          <w:szCs w:val="28"/>
        </w:rPr>
        <w:t>Предмет регулирования административного регламента</w:t>
      </w:r>
    </w:p>
    <w:p w:rsidR="007871DF" w:rsidRPr="0038183F" w:rsidRDefault="007871DF" w:rsidP="007871DF">
      <w:pPr>
        <w:rPr>
          <w:rFonts w:ascii="Times New Roman" w:hAnsi="Times New Roman"/>
          <w:color w:val="000000"/>
          <w:sz w:val="28"/>
          <w:szCs w:val="28"/>
        </w:rPr>
      </w:pPr>
    </w:p>
    <w:p w:rsidR="00A248A1" w:rsidRPr="00345F2E" w:rsidRDefault="00345F2E" w:rsidP="00345F2E">
      <w:pPr>
        <w:pStyle w:val="af3"/>
        <w:ind w:left="0" w:firstLine="0"/>
        <w:rPr>
          <w:rFonts w:ascii="Times New Roman" w:hAnsi="Times New Roman"/>
          <w:sz w:val="28"/>
          <w:szCs w:val="28"/>
        </w:rPr>
      </w:pPr>
      <w:r>
        <w:rPr>
          <w:rFonts w:ascii="Times New Roman" w:hAnsi="Times New Roman"/>
          <w:sz w:val="28"/>
          <w:szCs w:val="28"/>
        </w:rPr>
        <w:tab/>
      </w:r>
      <w:proofErr w:type="gramStart"/>
      <w:r w:rsidR="00A248A1" w:rsidRPr="00345F2E">
        <w:rPr>
          <w:rFonts w:ascii="Times New Roman" w:hAnsi="Times New Roman"/>
          <w:sz w:val="28"/>
          <w:szCs w:val="28"/>
        </w:rPr>
        <w:t xml:space="preserve">Административный регламент администрации муниципального образования Калининский район по предоставлению муниципальной услуги </w:t>
      </w:r>
      <w:r w:rsidR="009D3A5B" w:rsidRPr="0038183F">
        <w:rPr>
          <w:rFonts w:ascii="Times New Roman" w:hAnsi="Times New Roman"/>
          <w:color w:val="000000"/>
          <w:sz w:val="28"/>
          <w:szCs w:val="28"/>
        </w:rPr>
        <w:t xml:space="preserve">предоставление </w:t>
      </w:r>
      <w:r w:rsidR="009D3A5B">
        <w:rPr>
          <w:rFonts w:ascii="Times New Roman" w:hAnsi="Times New Roman"/>
          <w:color w:val="000000"/>
          <w:sz w:val="28"/>
          <w:szCs w:val="28"/>
        </w:rPr>
        <w:t>земельных участков, находящихся в государственной или муниципальной собственности, на</w:t>
      </w:r>
      <w:r w:rsidR="009D3A5B">
        <w:rPr>
          <w:rFonts w:ascii="Times New Roman" w:hAnsi="Times New Roman"/>
          <w:sz w:val="28"/>
          <w:szCs w:val="28"/>
        </w:rPr>
        <w:t xml:space="preserve"> торгах</w:t>
      </w:r>
      <w:r w:rsidR="009D3A5B" w:rsidRPr="00345F2E">
        <w:rPr>
          <w:rFonts w:ascii="Times New Roman" w:hAnsi="Times New Roman"/>
          <w:sz w:val="28"/>
          <w:szCs w:val="28"/>
        </w:rPr>
        <w:t xml:space="preserve"> </w:t>
      </w:r>
      <w:r w:rsidR="00A248A1" w:rsidRPr="00345F2E">
        <w:rPr>
          <w:rFonts w:ascii="Times New Roman" w:hAnsi="Times New Roman"/>
          <w:sz w:val="28"/>
          <w:szCs w:val="28"/>
        </w:rPr>
        <w:t xml:space="preserve">(далее - </w:t>
      </w:r>
      <w:r w:rsidR="007871DF" w:rsidRPr="00345F2E">
        <w:rPr>
          <w:rFonts w:ascii="Times New Roman" w:hAnsi="Times New Roman"/>
          <w:sz w:val="28"/>
          <w:szCs w:val="28"/>
        </w:rPr>
        <w:t>Р</w:t>
      </w:r>
      <w:r w:rsidR="00A248A1" w:rsidRPr="00345F2E">
        <w:rPr>
          <w:rFonts w:ascii="Times New Roman" w:hAnsi="Times New Roman"/>
          <w:sz w:val="28"/>
          <w:szCs w:val="28"/>
        </w:rPr>
        <w:t xml:space="preserve">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345F2E">
        <w:rPr>
          <w:rFonts w:ascii="Times New Roman" w:hAnsi="Times New Roman"/>
          <w:sz w:val="28"/>
          <w:szCs w:val="28"/>
        </w:rPr>
        <w:t xml:space="preserve">предоставлению муниципальной услуги </w:t>
      </w:r>
      <w:r w:rsidR="009D3A5B" w:rsidRPr="0038183F">
        <w:rPr>
          <w:rFonts w:ascii="Times New Roman" w:hAnsi="Times New Roman"/>
          <w:color w:val="000000"/>
          <w:sz w:val="28"/>
          <w:szCs w:val="28"/>
        </w:rPr>
        <w:t xml:space="preserve">предоставление </w:t>
      </w:r>
      <w:r w:rsidR="009D3A5B">
        <w:rPr>
          <w:rFonts w:ascii="Times New Roman" w:hAnsi="Times New Roman"/>
          <w:color w:val="000000"/>
          <w:sz w:val="28"/>
          <w:szCs w:val="28"/>
        </w:rPr>
        <w:t>земельных участков, находящихся в государственной или муниципальной собственности, на</w:t>
      </w:r>
      <w:r w:rsidR="009D3A5B">
        <w:rPr>
          <w:rFonts w:ascii="Times New Roman" w:hAnsi="Times New Roman"/>
          <w:sz w:val="28"/>
          <w:szCs w:val="28"/>
        </w:rPr>
        <w:t xml:space="preserve"> торгах</w:t>
      </w:r>
      <w:r w:rsidR="009D3A5B" w:rsidRPr="00345F2E">
        <w:rPr>
          <w:rFonts w:ascii="Times New Roman" w:hAnsi="Times New Roman"/>
          <w:sz w:val="28"/>
          <w:szCs w:val="28"/>
        </w:rPr>
        <w:t xml:space="preserve"> </w:t>
      </w:r>
      <w:r w:rsidR="009A2B44" w:rsidRPr="00345F2E">
        <w:rPr>
          <w:rFonts w:ascii="Times New Roman" w:hAnsi="Times New Roman"/>
          <w:sz w:val="28"/>
          <w:szCs w:val="28"/>
        </w:rPr>
        <w:t xml:space="preserve">(далее </w:t>
      </w:r>
      <w:r w:rsidR="00336C6C">
        <w:rPr>
          <w:rFonts w:ascii="Times New Roman" w:hAnsi="Times New Roman"/>
          <w:sz w:val="28"/>
          <w:szCs w:val="28"/>
        </w:rPr>
        <w:t>–</w:t>
      </w:r>
      <w:r w:rsidR="009A2B44" w:rsidRPr="00345F2E">
        <w:rPr>
          <w:rFonts w:ascii="Times New Roman" w:hAnsi="Times New Roman"/>
          <w:sz w:val="28"/>
          <w:szCs w:val="28"/>
        </w:rPr>
        <w:t xml:space="preserve"> </w:t>
      </w:r>
      <w:r w:rsidR="00336C6C">
        <w:rPr>
          <w:rFonts w:ascii="Times New Roman" w:hAnsi="Times New Roman"/>
          <w:sz w:val="28"/>
          <w:szCs w:val="28"/>
        </w:rPr>
        <w:t>м</w:t>
      </w:r>
      <w:r w:rsidR="00A248A1" w:rsidRPr="00345F2E">
        <w:rPr>
          <w:rFonts w:ascii="Times New Roman" w:hAnsi="Times New Roman"/>
          <w:sz w:val="28"/>
          <w:szCs w:val="28"/>
        </w:rPr>
        <w:t>униципальная услуга) и определяет</w:t>
      </w:r>
      <w:proofErr w:type="gramEnd"/>
      <w:r w:rsidR="00A248A1" w:rsidRPr="00345F2E">
        <w:rPr>
          <w:rFonts w:ascii="Times New Roman" w:hAnsi="Times New Roman"/>
          <w:sz w:val="28"/>
          <w:szCs w:val="28"/>
        </w:rPr>
        <w:t xml:space="preserve"> сроки </w:t>
      </w:r>
      <w:r w:rsidR="007871DF" w:rsidRPr="00345F2E">
        <w:rPr>
          <w:rFonts w:ascii="Times New Roman" w:hAnsi="Times New Roman"/>
          <w:sz w:val="28"/>
          <w:szCs w:val="28"/>
        </w:rPr>
        <w:t>и последовательность действий (А</w:t>
      </w:r>
      <w:r w:rsidR="00A248A1" w:rsidRPr="00345F2E">
        <w:rPr>
          <w:rFonts w:ascii="Times New Roman" w:hAnsi="Times New Roman"/>
          <w:sz w:val="28"/>
          <w:szCs w:val="28"/>
        </w:rPr>
        <w:t>дминистративные</w:t>
      </w:r>
      <w:r w:rsidR="009A2B44" w:rsidRPr="00345F2E">
        <w:rPr>
          <w:rFonts w:ascii="Times New Roman" w:hAnsi="Times New Roman"/>
          <w:sz w:val="28"/>
          <w:szCs w:val="28"/>
        </w:rPr>
        <w:t xml:space="preserve"> процедуры) при предоставлении м</w:t>
      </w:r>
      <w:r w:rsidR="00A248A1" w:rsidRPr="00345F2E">
        <w:rPr>
          <w:rFonts w:ascii="Times New Roman" w:hAnsi="Times New Roman"/>
          <w:sz w:val="28"/>
          <w:szCs w:val="28"/>
        </w:rPr>
        <w:t>униципальной услуги.</w:t>
      </w:r>
    </w:p>
    <w:p w:rsidR="00213A17" w:rsidRPr="0038183F" w:rsidRDefault="00213A17" w:rsidP="00A248A1">
      <w:pPr>
        <w:jc w:val="center"/>
        <w:rPr>
          <w:rFonts w:ascii="Times New Roman" w:hAnsi="Times New Roman"/>
          <w:color w:val="000000"/>
          <w:sz w:val="28"/>
          <w:szCs w:val="28"/>
        </w:rPr>
      </w:pPr>
      <w:bookmarkStart w:id="5" w:name="sub_1120"/>
      <w:bookmarkEnd w:id="0"/>
    </w:p>
    <w:p w:rsidR="00A248A1" w:rsidRPr="0038183F" w:rsidRDefault="009A2B44" w:rsidP="00A248A1">
      <w:pPr>
        <w:jc w:val="center"/>
        <w:rPr>
          <w:rFonts w:ascii="Times New Roman" w:hAnsi="Times New Roman"/>
          <w:color w:val="000000"/>
          <w:sz w:val="28"/>
          <w:szCs w:val="28"/>
        </w:rPr>
      </w:pPr>
      <w:r w:rsidRPr="0038183F">
        <w:rPr>
          <w:rFonts w:ascii="Times New Roman" w:hAnsi="Times New Roman"/>
          <w:color w:val="000000"/>
          <w:sz w:val="28"/>
          <w:szCs w:val="28"/>
        </w:rPr>
        <w:t xml:space="preserve">1.2. </w:t>
      </w:r>
      <w:r w:rsidR="00A248A1" w:rsidRPr="0038183F">
        <w:rPr>
          <w:rFonts w:ascii="Times New Roman" w:hAnsi="Times New Roman"/>
          <w:color w:val="000000"/>
          <w:sz w:val="28"/>
          <w:szCs w:val="28"/>
        </w:rPr>
        <w:t>Круг заявителей</w:t>
      </w:r>
    </w:p>
    <w:bookmarkEnd w:id="5"/>
    <w:p w:rsidR="00A248A1" w:rsidRPr="0038183F" w:rsidRDefault="00A248A1" w:rsidP="00A248A1">
      <w:pPr>
        <w:jc w:val="both"/>
        <w:rPr>
          <w:rFonts w:ascii="Times New Roman" w:hAnsi="Times New Roman"/>
          <w:color w:val="000000"/>
          <w:sz w:val="28"/>
          <w:szCs w:val="28"/>
        </w:rPr>
      </w:pPr>
    </w:p>
    <w:p w:rsidR="001059A2" w:rsidRDefault="003A4A41" w:rsidP="009D3A5B">
      <w:pPr>
        <w:jc w:val="both"/>
        <w:rPr>
          <w:rFonts w:ascii="Times New Roman" w:hAnsi="Times New Roman"/>
          <w:color w:val="000000"/>
          <w:sz w:val="28"/>
          <w:szCs w:val="28"/>
        </w:rPr>
      </w:pPr>
      <w:bookmarkStart w:id="6" w:name="sub_11212"/>
      <w:r>
        <w:rPr>
          <w:rFonts w:ascii="Times New Roman" w:hAnsi="Times New Roman"/>
          <w:color w:val="000000"/>
          <w:sz w:val="28"/>
          <w:szCs w:val="28"/>
        </w:rPr>
        <w:tab/>
      </w:r>
      <w:r w:rsidR="00A248A1" w:rsidRPr="0082169D">
        <w:rPr>
          <w:rFonts w:ascii="Times New Roman" w:hAnsi="Times New Roman"/>
          <w:color w:val="000000"/>
          <w:sz w:val="28"/>
          <w:szCs w:val="28"/>
        </w:rPr>
        <w:t xml:space="preserve">Заявителями на получение результатов предоставления </w:t>
      </w:r>
      <w:r w:rsidR="009A2B44" w:rsidRPr="0082169D">
        <w:rPr>
          <w:rFonts w:ascii="Times New Roman" w:hAnsi="Times New Roman"/>
          <w:color w:val="000000"/>
          <w:sz w:val="28"/>
          <w:szCs w:val="28"/>
        </w:rPr>
        <w:t xml:space="preserve">муниципальной </w:t>
      </w:r>
      <w:r w:rsidR="00A248A1" w:rsidRPr="0082169D">
        <w:rPr>
          <w:rFonts w:ascii="Times New Roman" w:hAnsi="Times New Roman"/>
          <w:color w:val="000000"/>
          <w:sz w:val="28"/>
          <w:szCs w:val="28"/>
        </w:rPr>
        <w:t xml:space="preserve"> услуги </w:t>
      </w:r>
      <w:bookmarkStart w:id="7" w:name="sub_1130"/>
      <w:bookmarkEnd w:id="6"/>
      <w:r w:rsidR="001059A2" w:rsidRPr="0082169D">
        <w:rPr>
          <w:rFonts w:ascii="Times New Roman" w:hAnsi="Times New Roman"/>
          <w:color w:val="000000"/>
          <w:sz w:val="28"/>
          <w:szCs w:val="28"/>
        </w:rPr>
        <w:t>являются</w:t>
      </w:r>
      <w:r w:rsidR="001059A2">
        <w:rPr>
          <w:rFonts w:ascii="Times New Roman" w:hAnsi="Times New Roman"/>
          <w:color w:val="000000"/>
          <w:sz w:val="28"/>
          <w:szCs w:val="28"/>
        </w:rPr>
        <w:t xml:space="preserve"> </w:t>
      </w:r>
      <w:r w:rsidR="009D3A5B">
        <w:rPr>
          <w:rFonts w:ascii="Times New Roman" w:hAnsi="Times New Roman"/>
          <w:color w:val="000000"/>
          <w:sz w:val="28"/>
          <w:szCs w:val="28"/>
        </w:rPr>
        <w:t>граждане, крестьянские (фермерские) хозяйства, юридические лица.</w:t>
      </w:r>
      <w:r w:rsidR="00345F2E">
        <w:tab/>
      </w:r>
    </w:p>
    <w:p w:rsidR="00016629" w:rsidRDefault="00016629" w:rsidP="00345F2E">
      <w:pPr>
        <w:widowControl/>
        <w:ind w:firstLine="720"/>
        <w:jc w:val="both"/>
      </w:pPr>
    </w:p>
    <w:p w:rsidR="00A248A1" w:rsidRPr="0038183F" w:rsidRDefault="009A2B44" w:rsidP="00A248A1">
      <w:pPr>
        <w:jc w:val="center"/>
        <w:rPr>
          <w:rFonts w:ascii="Times New Roman" w:hAnsi="Times New Roman"/>
          <w:color w:val="000000"/>
          <w:sz w:val="28"/>
          <w:szCs w:val="28"/>
        </w:rPr>
      </w:pPr>
      <w:r w:rsidRPr="0038183F">
        <w:rPr>
          <w:rFonts w:ascii="Times New Roman" w:hAnsi="Times New Roman"/>
          <w:color w:val="000000"/>
          <w:sz w:val="28"/>
          <w:szCs w:val="28"/>
        </w:rPr>
        <w:t>1.3.</w:t>
      </w:r>
      <w:r w:rsidR="00A248A1" w:rsidRPr="0038183F">
        <w:rPr>
          <w:rFonts w:ascii="Times New Roman" w:hAnsi="Times New Roman"/>
          <w:color w:val="000000"/>
          <w:sz w:val="28"/>
          <w:szCs w:val="28"/>
        </w:rPr>
        <w:t xml:space="preserve">Требования к порядку информирования </w:t>
      </w:r>
    </w:p>
    <w:p w:rsidR="00A248A1" w:rsidRPr="0038183F" w:rsidRDefault="00A248A1" w:rsidP="00A248A1">
      <w:pPr>
        <w:jc w:val="center"/>
        <w:rPr>
          <w:rFonts w:ascii="Times New Roman" w:hAnsi="Times New Roman"/>
          <w:color w:val="000000"/>
          <w:sz w:val="28"/>
          <w:szCs w:val="28"/>
        </w:rPr>
      </w:pPr>
      <w:r w:rsidRPr="0038183F">
        <w:rPr>
          <w:rFonts w:ascii="Times New Roman" w:hAnsi="Times New Roman"/>
          <w:color w:val="000000"/>
          <w:sz w:val="28"/>
          <w:szCs w:val="28"/>
        </w:rPr>
        <w:t xml:space="preserve">о предоставлении </w:t>
      </w:r>
      <w:r w:rsidR="009A2B44"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7"/>
    <w:p w:rsidR="00A248A1" w:rsidRPr="0038183F" w:rsidRDefault="00A248A1" w:rsidP="00A248A1">
      <w:pPr>
        <w:jc w:val="both"/>
        <w:rPr>
          <w:rFonts w:ascii="Times New Roman" w:hAnsi="Times New Roman"/>
          <w:color w:val="000000"/>
          <w:sz w:val="28"/>
          <w:szCs w:val="28"/>
        </w:rPr>
      </w:pPr>
    </w:p>
    <w:p w:rsidR="00A248A1" w:rsidRPr="0038183F" w:rsidRDefault="00A248A1" w:rsidP="00977E92">
      <w:pPr>
        <w:ind w:firstLine="720"/>
        <w:jc w:val="both"/>
        <w:rPr>
          <w:rFonts w:ascii="Times New Roman" w:hAnsi="Times New Roman"/>
          <w:color w:val="000000"/>
          <w:sz w:val="28"/>
          <w:szCs w:val="28"/>
        </w:rPr>
      </w:pPr>
      <w:bookmarkStart w:id="8" w:name="sub_11313"/>
      <w:r w:rsidRPr="0038183F">
        <w:rPr>
          <w:rFonts w:ascii="Times New Roman" w:hAnsi="Times New Roman"/>
          <w:color w:val="000000"/>
          <w:sz w:val="28"/>
          <w:szCs w:val="28"/>
        </w:rPr>
        <w:t xml:space="preserve"> </w:t>
      </w:r>
      <w:bookmarkEnd w:id="8"/>
      <w:r w:rsidRPr="0038183F">
        <w:rPr>
          <w:rFonts w:ascii="Times New Roman" w:hAnsi="Times New Roman"/>
          <w:color w:val="000000"/>
          <w:sz w:val="28"/>
          <w:szCs w:val="28"/>
        </w:rPr>
        <w:t>Информация о местах нахождения и графике работы структурных подразделений</w:t>
      </w:r>
      <w:r w:rsidR="009A2B44" w:rsidRPr="0038183F">
        <w:rPr>
          <w:rFonts w:ascii="Times New Roman" w:hAnsi="Times New Roman"/>
          <w:color w:val="000000"/>
          <w:sz w:val="28"/>
          <w:szCs w:val="28"/>
        </w:rPr>
        <w:t>, участвующих в предоставлении м</w:t>
      </w:r>
      <w:r w:rsidRPr="0038183F">
        <w:rPr>
          <w:rFonts w:ascii="Times New Roman" w:hAnsi="Times New Roman"/>
          <w:color w:val="000000"/>
          <w:sz w:val="28"/>
          <w:szCs w:val="28"/>
        </w:rPr>
        <w:t>униципальной услуги:</w:t>
      </w:r>
    </w:p>
    <w:p w:rsidR="0060115E" w:rsidRPr="0038183F" w:rsidRDefault="0060115E" w:rsidP="0060115E">
      <w:pPr>
        <w:ind w:firstLine="720"/>
        <w:jc w:val="both"/>
        <w:rPr>
          <w:rFonts w:ascii="Times New Roman" w:hAnsi="Times New Roman"/>
          <w:color w:val="000000"/>
          <w:sz w:val="28"/>
          <w:szCs w:val="28"/>
        </w:rPr>
      </w:pPr>
      <w:bookmarkStart w:id="9" w:name="sub_134"/>
      <w:r w:rsidRPr="0038183F">
        <w:rPr>
          <w:rFonts w:ascii="Times New Roman" w:hAnsi="Times New Roman"/>
          <w:color w:val="000000"/>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 (далее –</w:t>
      </w:r>
      <w:r w:rsidR="00336C6C">
        <w:rPr>
          <w:rFonts w:ascii="Times New Roman" w:hAnsi="Times New Roman"/>
          <w:color w:val="000000"/>
          <w:sz w:val="28"/>
          <w:szCs w:val="28"/>
        </w:rPr>
        <w:t xml:space="preserve"> также</w:t>
      </w:r>
      <w:r w:rsidRPr="0038183F">
        <w:rPr>
          <w:rFonts w:ascii="Times New Roman" w:hAnsi="Times New Roman"/>
          <w:color w:val="000000"/>
          <w:sz w:val="28"/>
          <w:szCs w:val="28"/>
        </w:rPr>
        <w:t xml:space="preserve"> МФЦ) расположенное по адресу: ст.</w:t>
      </w:r>
      <w:r w:rsidR="002A7926" w:rsidRPr="0038183F">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w:t>
      </w:r>
      <w:r w:rsidR="00320C13">
        <w:rPr>
          <w:rFonts w:ascii="Times New Roman" w:hAnsi="Times New Roman"/>
          <w:color w:val="000000"/>
          <w:sz w:val="28"/>
          <w:szCs w:val="28"/>
        </w:rPr>
        <w:t>Фадеева</w:t>
      </w:r>
      <w:r w:rsidRPr="0038183F">
        <w:rPr>
          <w:rFonts w:ascii="Times New Roman" w:hAnsi="Times New Roman"/>
          <w:color w:val="000000"/>
          <w:sz w:val="28"/>
          <w:szCs w:val="28"/>
        </w:rPr>
        <w:t>, 1</w:t>
      </w:r>
      <w:r w:rsidR="00320C13">
        <w:rPr>
          <w:rFonts w:ascii="Times New Roman" w:hAnsi="Times New Roman"/>
          <w:color w:val="000000"/>
          <w:sz w:val="28"/>
          <w:szCs w:val="28"/>
        </w:rPr>
        <w:t>48/5</w:t>
      </w:r>
      <w:r w:rsidRPr="0038183F">
        <w:rPr>
          <w:rFonts w:ascii="Times New Roman" w:hAnsi="Times New Roman"/>
          <w:color w:val="000000"/>
          <w:sz w:val="28"/>
          <w:szCs w:val="28"/>
        </w:rPr>
        <w:t xml:space="preserve">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lastRenderedPageBreak/>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9</w:t>
            </w:r>
            <w:r w:rsidR="0060115E" w:rsidRPr="0038183F">
              <w:rPr>
                <w:rFonts w:ascii="Times New Roman" w:hAnsi="Times New Roman"/>
                <w:color w:val="000000"/>
                <w:sz w:val="28"/>
                <w:szCs w:val="28"/>
              </w:rPr>
              <w:t>.00-17.00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Без перерыва</w:t>
            </w:r>
          </w:p>
        </w:tc>
      </w:tr>
      <w:tr w:rsidR="00320C13"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320C13" w:rsidRPr="0038183F" w:rsidRDefault="00320C13"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320C13" w:rsidRPr="0038183F" w:rsidRDefault="00320C13" w:rsidP="003B7FB3">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r w:rsidR="00320C13"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320C13" w:rsidRPr="0038183F" w:rsidRDefault="00320C13"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320C13" w:rsidRPr="0038183F" w:rsidRDefault="00320C13"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ind w:firstLine="720"/>
        <w:jc w:val="both"/>
        <w:rPr>
          <w:rFonts w:ascii="Times New Roman" w:hAnsi="Times New Roman"/>
          <w:color w:val="000000"/>
          <w:sz w:val="28"/>
          <w:szCs w:val="28"/>
        </w:rPr>
      </w:pP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 </w:t>
      </w:r>
      <w:r w:rsidR="004A626D" w:rsidRPr="0038183F">
        <w:rPr>
          <w:rFonts w:ascii="Times New Roman" w:hAnsi="Times New Roman"/>
          <w:color w:val="000000"/>
          <w:sz w:val="28"/>
          <w:szCs w:val="28"/>
        </w:rPr>
        <w:t>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 (далее - Управление)</w:t>
      </w:r>
      <w:r w:rsidRPr="0038183F">
        <w:rPr>
          <w:rFonts w:ascii="Times New Roman" w:hAnsi="Times New Roman"/>
          <w:color w:val="000000"/>
          <w:sz w:val="28"/>
          <w:szCs w:val="28"/>
        </w:rPr>
        <w:t>, расположенное по адресу: ст.</w:t>
      </w:r>
      <w:r w:rsidR="00835D04" w:rsidRPr="0038183F">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Ленина, 147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8.00-12.00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8.00-12.00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13.00-17.00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13.00-17.00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Не приемный день</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12.00-13.00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ind w:firstLine="720"/>
        <w:jc w:val="both"/>
        <w:rPr>
          <w:rFonts w:ascii="Times New Roman" w:hAnsi="Times New Roman"/>
          <w:color w:val="000000"/>
          <w:sz w:val="28"/>
          <w:szCs w:val="28"/>
          <w:lang w:val="en-US"/>
        </w:rPr>
      </w:pP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филиала федерального государственного бюджетного учреждение «Федеральная кадастровая палата Федеральной службы государственной регистрации, кадастра и картографии» (далее – Кадастровая палата) расположенный по адресу: ст.</w:t>
      </w:r>
      <w:r w:rsidR="00835D04" w:rsidRPr="0038183F">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Ленина, 151 в соответствии с графиком приема:</w:t>
      </w:r>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8.00-16.00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Без перерыва</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w:t>
            </w:r>
            <w:r w:rsidRPr="0038183F">
              <w:rPr>
                <w:rFonts w:ascii="Times New Roman" w:hAnsi="Times New Roman"/>
                <w:color w:val="000000"/>
                <w:sz w:val="28"/>
                <w:szCs w:val="28"/>
                <w:lang w:val="en-US"/>
              </w:rPr>
              <w:t>.00-</w:t>
            </w:r>
            <w:r w:rsidRPr="0038183F">
              <w:rPr>
                <w:rFonts w:ascii="Times New Roman" w:hAnsi="Times New Roman"/>
                <w:color w:val="000000"/>
                <w:sz w:val="28"/>
                <w:szCs w:val="28"/>
              </w:rPr>
              <w:t>13.00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jc w:val="both"/>
        <w:rPr>
          <w:rFonts w:ascii="Times New Roman" w:hAnsi="Times New Roman"/>
          <w:color w:val="000000"/>
          <w:sz w:val="28"/>
          <w:szCs w:val="28"/>
        </w:rPr>
      </w:pPr>
    </w:p>
    <w:p w:rsidR="0060115E" w:rsidRPr="0038183F" w:rsidRDefault="0060115E" w:rsidP="0060115E">
      <w:pPr>
        <w:ind w:firstLine="708"/>
        <w:jc w:val="both"/>
        <w:rPr>
          <w:rFonts w:ascii="Times New Roman" w:hAnsi="Times New Roman"/>
          <w:color w:val="000000"/>
          <w:sz w:val="28"/>
          <w:szCs w:val="28"/>
        </w:rPr>
      </w:pPr>
      <w:proofErr w:type="gramStart"/>
      <w:r w:rsidRPr="0038183F">
        <w:rPr>
          <w:rFonts w:ascii="Times New Roman" w:hAnsi="Times New Roman"/>
          <w:color w:val="000000"/>
          <w:sz w:val="28"/>
          <w:szCs w:val="28"/>
        </w:rPr>
        <w:t>Калининский отдел управления Федеральной государственной регистрации, кадастра и картографии по Краснодарскому краю</w:t>
      </w:r>
      <w:r w:rsidRPr="0038183F">
        <w:rPr>
          <w:rFonts w:ascii="Times New Roman" w:hAnsi="Times New Roman"/>
          <w:color w:val="000000"/>
          <w:sz w:val="28"/>
          <w:szCs w:val="28"/>
        </w:rPr>
        <w:tab/>
        <w:t xml:space="preserve"> (далее – Регистрационная палата) расположенный по адресу: ст.</w:t>
      </w:r>
      <w:r w:rsidR="00320C13">
        <w:rPr>
          <w:rFonts w:ascii="Times New Roman" w:hAnsi="Times New Roman"/>
          <w:color w:val="000000"/>
          <w:sz w:val="28"/>
          <w:szCs w:val="28"/>
        </w:rPr>
        <w:t xml:space="preserve"> </w:t>
      </w:r>
      <w:r w:rsidRPr="0038183F">
        <w:rPr>
          <w:rFonts w:ascii="Times New Roman" w:hAnsi="Times New Roman"/>
          <w:color w:val="000000"/>
          <w:sz w:val="28"/>
          <w:szCs w:val="28"/>
        </w:rPr>
        <w:t>Калининская, ул. Советская, 44, третий этаж, в соответствии с графиком приема:</w:t>
      </w:r>
      <w:proofErr w:type="gramEnd"/>
    </w:p>
    <w:p w:rsidR="0060115E" w:rsidRPr="0038183F" w:rsidRDefault="0060115E" w:rsidP="0060115E">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320C13" w:rsidP="00BE3451">
            <w:pPr>
              <w:pStyle w:val="a3"/>
              <w:rPr>
                <w:rFonts w:ascii="Times New Roman" w:hAnsi="Times New Roman"/>
                <w:color w:val="000000"/>
                <w:sz w:val="28"/>
                <w:szCs w:val="28"/>
              </w:rPr>
            </w:pPr>
            <w:r>
              <w:rPr>
                <w:rFonts w:ascii="Times New Roman" w:hAnsi="Times New Roman"/>
                <w:color w:val="000000"/>
                <w:sz w:val="28"/>
                <w:szCs w:val="28"/>
              </w:rPr>
              <w:t>8</w:t>
            </w:r>
            <w:r w:rsidR="0060115E" w:rsidRPr="0038183F">
              <w:rPr>
                <w:rFonts w:ascii="Times New Roman" w:hAnsi="Times New Roman"/>
                <w:color w:val="000000"/>
                <w:sz w:val="28"/>
                <w:szCs w:val="28"/>
              </w:rPr>
              <w:t>.00-1</w:t>
            </w:r>
            <w:r>
              <w:rPr>
                <w:rFonts w:ascii="Times New Roman" w:hAnsi="Times New Roman"/>
                <w:color w:val="000000"/>
                <w:sz w:val="28"/>
                <w:szCs w:val="28"/>
              </w:rPr>
              <w:t>8</w:t>
            </w:r>
            <w:r w:rsidR="0060115E" w:rsidRPr="0038183F">
              <w:rPr>
                <w:rFonts w:ascii="Times New Roman" w:hAnsi="Times New Roman"/>
                <w:color w:val="000000"/>
                <w:sz w:val="28"/>
                <w:szCs w:val="28"/>
              </w:rPr>
              <w:t>.00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lastRenderedPageBreak/>
              <w:t>Среда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8.00-17.00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Без перерыва</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8</w:t>
            </w:r>
            <w:r w:rsidRPr="0038183F">
              <w:rPr>
                <w:rFonts w:ascii="Times New Roman" w:hAnsi="Times New Roman"/>
                <w:color w:val="000000"/>
                <w:sz w:val="28"/>
                <w:szCs w:val="28"/>
                <w:lang w:val="en-US"/>
              </w:rPr>
              <w:t>.00-</w:t>
            </w:r>
            <w:r w:rsidRPr="0038183F">
              <w:rPr>
                <w:rFonts w:ascii="Times New Roman" w:hAnsi="Times New Roman"/>
                <w:color w:val="000000"/>
                <w:sz w:val="28"/>
                <w:szCs w:val="28"/>
              </w:rPr>
              <w:t>1</w:t>
            </w:r>
            <w:r w:rsidR="00320C13">
              <w:rPr>
                <w:rFonts w:ascii="Times New Roman" w:hAnsi="Times New Roman"/>
                <w:color w:val="000000"/>
                <w:sz w:val="28"/>
                <w:szCs w:val="28"/>
              </w:rPr>
              <w:t>3</w:t>
            </w:r>
            <w:r w:rsidRPr="0038183F">
              <w:rPr>
                <w:rFonts w:ascii="Times New Roman" w:hAnsi="Times New Roman"/>
                <w:color w:val="000000"/>
                <w:sz w:val="28"/>
                <w:szCs w:val="28"/>
              </w:rPr>
              <w:t>.00</w:t>
            </w:r>
          </w:p>
        </w:tc>
      </w:tr>
      <w:tr w:rsidR="0060115E" w:rsidRPr="0038183F">
        <w:tblPrEx>
          <w:tblCellMar>
            <w:top w:w="0" w:type="dxa"/>
            <w:bottom w:w="0" w:type="dxa"/>
          </w:tblCellMar>
        </w:tblPrEx>
        <w:tc>
          <w:tcPr>
            <w:tcW w:w="4785"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60115E" w:rsidRPr="0038183F" w:rsidRDefault="0060115E" w:rsidP="00BE3451">
            <w:pPr>
              <w:pStyle w:val="a3"/>
              <w:rPr>
                <w:rFonts w:ascii="Times New Roman" w:hAnsi="Times New Roman"/>
                <w:color w:val="000000"/>
                <w:sz w:val="28"/>
                <w:szCs w:val="28"/>
              </w:rPr>
            </w:pPr>
            <w:r w:rsidRPr="0038183F">
              <w:rPr>
                <w:rFonts w:ascii="Times New Roman" w:hAnsi="Times New Roman"/>
                <w:color w:val="000000"/>
                <w:sz w:val="28"/>
                <w:szCs w:val="28"/>
              </w:rPr>
              <w:t>Выходной день</w:t>
            </w:r>
          </w:p>
        </w:tc>
      </w:tr>
    </w:tbl>
    <w:p w:rsidR="0060115E" w:rsidRPr="0038183F" w:rsidRDefault="0060115E" w:rsidP="0060115E">
      <w:pPr>
        <w:ind w:firstLine="720"/>
        <w:jc w:val="both"/>
        <w:rPr>
          <w:rFonts w:ascii="Times New Roman" w:hAnsi="Times New Roman"/>
          <w:color w:val="000000"/>
          <w:sz w:val="28"/>
          <w:szCs w:val="28"/>
        </w:rPr>
      </w:pPr>
    </w:p>
    <w:p w:rsidR="0060115E" w:rsidRPr="0038183F" w:rsidRDefault="0060115E" w:rsidP="0060115E">
      <w:pPr>
        <w:ind w:firstLine="720"/>
        <w:jc w:val="both"/>
        <w:rPr>
          <w:rFonts w:ascii="Times New Roman" w:hAnsi="Times New Roman"/>
          <w:color w:val="000000"/>
          <w:sz w:val="28"/>
          <w:szCs w:val="28"/>
        </w:rPr>
      </w:pPr>
      <w:bookmarkStart w:id="10" w:name="sub_132"/>
      <w:r w:rsidRPr="0038183F">
        <w:rPr>
          <w:rFonts w:ascii="Times New Roman" w:hAnsi="Times New Roman"/>
          <w:color w:val="000000"/>
          <w:sz w:val="28"/>
          <w:szCs w:val="28"/>
        </w:rPr>
        <w:t>Справочные телефоны структурных подразделений администрации муниципального образования Калининский район, предоставляющих муниципальную услугу:</w:t>
      </w:r>
    </w:p>
    <w:bookmarkEnd w:id="10"/>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Муниципальное бюджетное учреждение «Многофункциональный центр по предоставлению государственных и муниципальных услуг Калининского района Краснодарского края» -  8(86163)22709</w:t>
      </w:r>
      <w:r w:rsidR="00D95909" w:rsidRPr="0038183F">
        <w:rPr>
          <w:rFonts w:ascii="Times New Roman" w:hAnsi="Times New Roman"/>
          <w:color w:val="000000"/>
          <w:sz w:val="28"/>
          <w:szCs w:val="28"/>
        </w:rPr>
        <w:t>;</w:t>
      </w:r>
    </w:p>
    <w:p w:rsidR="0060115E" w:rsidRPr="0038183F" w:rsidRDefault="004A626D" w:rsidP="0060115E">
      <w:pPr>
        <w:ind w:firstLine="720"/>
        <w:jc w:val="both"/>
        <w:rPr>
          <w:rFonts w:ascii="Times New Roman" w:hAnsi="Times New Roman"/>
          <w:color w:val="000000"/>
          <w:sz w:val="28"/>
          <w:szCs w:val="28"/>
        </w:rPr>
      </w:pPr>
      <w:bookmarkStart w:id="11" w:name="sub_133"/>
      <w:r w:rsidRPr="0038183F">
        <w:rPr>
          <w:rFonts w:ascii="Times New Roman" w:hAnsi="Times New Roman"/>
          <w:color w:val="000000"/>
          <w:sz w:val="28"/>
          <w:szCs w:val="28"/>
        </w:rPr>
        <w:t>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w:t>
      </w:r>
      <w:r w:rsidR="0060115E" w:rsidRPr="0038183F">
        <w:rPr>
          <w:rFonts w:ascii="Times New Roman" w:hAnsi="Times New Roman"/>
          <w:color w:val="000000"/>
          <w:sz w:val="28"/>
          <w:szCs w:val="28"/>
        </w:rPr>
        <w:t xml:space="preserve"> - 8(86163) 21164, 8(86163) 21206, факс 8(86163)21956;</w:t>
      </w: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филиала федерального государственного бюджетного учреждение «Федеральная кадастровая палата Федеральной службы государственной регистрации, кадастра и картографии» - 8(86163) 23015</w:t>
      </w:r>
      <w:r w:rsidR="002A7926" w:rsidRPr="0038183F">
        <w:rPr>
          <w:rFonts w:ascii="Times New Roman" w:hAnsi="Times New Roman"/>
          <w:color w:val="000000"/>
          <w:sz w:val="28"/>
          <w:szCs w:val="28"/>
        </w:rPr>
        <w:t>;</w:t>
      </w:r>
    </w:p>
    <w:p w:rsidR="0060115E" w:rsidRPr="0038183F" w:rsidRDefault="0060115E" w:rsidP="00320C13">
      <w:pPr>
        <w:ind w:firstLine="720"/>
        <w:jc w:val="both"/>
        <w:rPr>
          <w:rFonts w:ascii="Times New Roman" w:hAnsi="Times New Roman"/>
          <w:color w:val="000000"/>
          <w:sz w:val="28"/>
          <w:szCs w:val="28"/>
        </w:rPr>
      </w:pPr>
      <w:r w:rsidRPr="0038183F">
        <w:rPr>
          <w:rFonts w:ascii="Times New Roman" w:hAnsi="Times New Roman"/>
          <w:color w:val="000000"/>
          <w:sz w:val="28"/>
          <w:szCs w:val="28"/>
        </w:rPr>
        <w:t>Калининский отдел управления Федеральной государственной регистрации, кадастра и картог</w:t>
      </w:r>
      <w:r w:rsidR="00320C13">
        <w:rPr>
          <w:rFonts w:ascii="Times New Roman" w:hAnsi="Times New Roman"/>
          <w:color w:val="000000"/>
          <w:sz w:val="28"/>
          <w:szCs w:val="28"/>
        </w:rPr>
        <w:t>рафии по Краснодарскому краю -  8</w:t>
      </w:r>
      <w:r w:rsidRPr="0038183F">
        <w:rPr>
          <w:rFonts w:ascii="Times New Roman" w:hAnsi="Times New Roman"/>
          <w:color w:val="000000"/>
          <w:sz w:val="28"/>
          <w:szCs w:val="28"/>
        </w:rPr>
        <w:t>(86163) 21953</w:t>
      </w:r>
      <w:r w:rsidR="00841550">
        <w:rPr>
          <w:rFonts w:ascii="Times New Roman" w:hAnsi="Times New Roman"/>
          <w:color w:val="000000"/>
          <w:sz w:val="28"/>
          <w:szCs w:val="28"/>
        </w:rPr>
        <w:t>, 23651</w:t>
      </w:r>
      <w:r w:rsidR="002A7926" w:rsidRPr="0038183F">
        <w:rPr>
          <w:rFonts w:ascii="Times New Roman" w:hAnsi="Times New Roman"/>
          <w:color w:val="000000"/>
          <w:sz w:val="28"/>
          <w:szCs w:val="28"/>
        </w:rPr>
        <w:t>.</w:t>
      </w:r>
    </w:p>
    <w:p w:rsidR="0060115E" w:rsidRPr="0038183F" w:rsidRDefault="0060115E" w:rsidP="0060115E">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Адрес официального сайта администрации муниципального образования Калининский район -   </w:t>
      </w:r>
      <w:r w:rsidRPr="0038183F">
        <w:rPr>
          <w:rFonts w:ascii="Times New Roman" w:hAnsi="Times New Roman"/>
          <w:color w:val="000000"/>
          <w:sz w:val="28"/>
          <w:szCs w:val="28"/>
          <w:lang w:val="en-US"/>
        </w:rPr>
        <w:t>http</w:t>
      </w:r>
      <w:r w:rsidRPr="0038183F">
        <w:rPr>
          <w:rFonts w:ascii="Times New Roman" w:hAnsi="Times New Roman"/>
          <w:color w:val="000000"/>
          <w:sz w:val="28"/>
          <w:szCs w:val="28"/>
        </w:rPr>
        <w:t>://</w:t>
      </w:r>
      <w:r w:rsidRPr="0038183F">
        <w:rPr>
          <w:rFonts w:ascii="Times New Roman" w:hAnsi="Times New Roman"/>
          <w:color w:val="000000"/>
          <w:sz w:val="28"/>
          <w:szCs w:val="28"/>
          <w:lang w:val="en-US"/>
        </w:rPr>
        <w:t>www</w:t>
      </w:r>
      <w:r w:rsidRPr="0038183F">
        <w:rPr>
          <w:rFonts w:ascii="Times New Roman" w:hAnsi="Times New Roman"/>
          <w:color w:val="000000"/>
          <w:sz w:val="28"/>
          <w:szCs w:val="28"/>
        </w:rPr>
        <w:t>.</w:t>
      </w:r>
      <w:proofErr w:type="spellStart"/>
      <w:r w:rsidRPr="0038183F">
        <w:rPr>
          <w:rFonts w:ascii="Times New Roman" w:hAnsi="Times New Roman"/>
          <w:color w:val="000000"/>
          <w:sz w:val="28"/>
          <w:szCs w:val="28"/>
          <w:lang w:val="en-US"/>
        </w:rPr>
        <w:t>kalininskaya</w:t>
      </w:r>
      <w:proofErr w:type="spellEnd"/>
      <w:r w:rsidRPr="0038183F">
        <w:rPr>
          <w:rFonts w:ascii="Times New Roman" w:hAnsi="Times New Roman"/>
          <w:color w:val="000000"/>
          <w:sz w:val="28"/>
          <w:szCs w:val="28"/>
        </w:rPr>
        <w:t>-93.</w:t>
      </w:r>
      <w:proofErr w:type="spellStart"/>
      <w:r w:rsidRPr="0038183F">
        <w:rPr>
          <w:rFonts w:ascii="Times New Roman" w:hAnsi="Times New Roman"/>
          <w:color w:val="000000"/>
          <w:sz w:val="28"/>
          <w:szCs w:val="28"/>
          <w:lang w:val="en-US"/>
        </w:rPr>
        <w:t>ru</w:t>
      </w:r>
      <w:proofErr w:type="spellEnd"/>
      <w:r w:rsidRPr="0038183F">
        <w:rPr>
          <w:rFonts w:ascii="Times New Roman" w:hAnsi="Times New Roman"/>
          <w:color w:val="000000"/>
          <w:sz w:val="28"/>
          <w:szCs w:val="28"/>
        </w:rPr>
        <w:t>.</w:t>
      </w:r>
    </w:p>
    <w:bookmarkEnd w:id="11"/>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Порядок получения информации заявител</w:t>
      </w:r>
      <w:r w:rsidR="009A2B44" w:rsidRPr="0038183F">
        <w:rPr>
          <w:rFonts w:ascii="Times New Roman" w:hAnsi="Times New Roman"/>
          <w:color w:val="000000"/>
          <w:sz w:val="28"/>
          <w:szCs w:val="28"/>
        </w:rPr>
        <w:t>ями по вопросам предоставления м</w:t>
      </w:r>
      <w:r w:rsidRPr="0038183F">
        <w:rPr>
          <w:rFonts w:ascii="Times New Roman" w:hAnsi="Times New Roman"/>
          <w:color w:val="000000"/>
          <w:sz w:val="28"/>
          <w:szCs w:val="28"/>
        </w:rPr>
        <w:t>униципальной услуги:</w:t>
      </w:r>
    </w:p>
    <w:bookmarkEnd w:id="9"/>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Консультации (справ</w:t>
      </w:r>
      <w:r w:rsidR="009A2B44" w:rsidRPr="0038183F">
        <w:rPr>
          <w:rFonts w:ascii="Times New Roman" w:hAnsi="Times New Roman"/>
          <w:color w:val="000000"/>
          <w:sz w:val="28"/>
          <w:szCs w:val="28"/>
        </w:rPr>
        <w:t>ки) по вопросам предоставления м</w:t>
      </w:r>
      <w:r w:rsidRPr="0038183F">
        <w:rPr>
          <w:rFonts w:ascii="Times New Roman" w:hAnsi="Times New Roman"/>
          <w:color w:val="000000"/>
          <w:sz w:val="28"/>
          <w:szCs w:val="28"/>
        </w:rPr>
        <w:t>униципальной услуги предоставляются с</w:t>
      </w:r>
      <w:r w:rsidR="009A2B44" w:rsidRPr="0038183F">
        <w:rPr>
          <w:rFonts w:ascii="Times New Roman" w:hAnsi="Times New Roman"/>
          <w:color w:val="000000"/>
          <w:sz w:val="28"/>
          <w:szCs w:val="28"/>
        </w:rPr>
        <w:t>пециалистами, предоставляющими м</w:t>
      </w:r>
      <w:r w:rsidRPr="0038183F">
        <w:rPr>
          <w:rFonts w:ascii="Times New Roman" w:hAnsi="Times New Roman"/>
          <w:color w:val="000000"/>
          <w:sz w:val="28"/>
          <w:szCs w:val="28"/>
        </w:rPr>
        <w:t>униципальную услугу.</w:t>
      </w:r>
    </w:p>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Консультации предоставляются по следующим вопросам:</w:t>
      </w:r>
    </w:p>
    <w:p w:rsidR="00A248A1" w:rsidRPr="0038183F" w:rsidRDefault="00A248A1" w:rsidP="00097ECB">
      <w:pPr>
        <w:numPr>
          <w:ilvl w:val="1"/>
          <w:numId w:val="15"/>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перечня документов, необходимых для предоставлен</w:t>
      </w:r>
      <w:r w:rsidR="009A2B44" w:rsidRPr="0038183F">
        <w:rPr>
          <w:rFonts w:ascii="Times New Roman" w:hAnsi="Times New Roman"/>
          <w:color w:val="000000"/>
          <w:sz w:val="28"/>
          <w:szCs w:val="28"/>
        </w:rPr>
        <w:t>ия м</w:t>
      </w:r>
      <w:r w:rsidRPr="0038183F">
        <w:rPr>
          <w:rFonts w:ascii="Times New Roman" w:hAnsi="Times New Roman"/>
          <w:color w:val="000000"/>
          <w:sz w:val="28"/>
          <w:szCs w:val="28"/>
        </w:rPr>
        <w:t>униципальной услуги, комплектности (достаточности) представленных документов;</w:t>
      </w:r>
    </w:p>
    <w:p w:rsidR="00A248A1" w:rsidRPr="0038183F" w:rsidRDefault="00A248A1" w:rsidP="00097ECB">
      <w:pPr>
        <w:numPr>
          <w:ilvl w:val="1"/>
          <w:numId w:val="15"/>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источника-получения документов, </w:t>
      </w:r>
      <w:r w:rsidR="009A2B44" w:rsidRPr="0038183F">
        <w:rPr>
          <w:rFonts w:ascii="Times New Roman" w:hAnsi="Times New Roman"/>
          <w:color w:val="000000"/>
          <w:sz w:val="28"/>
          <w:szCs w:val="28"/>
        </w:rPr>
        <w:t>необходимых для предоставления м</w:t>
      </w:r>
      <w:r w:rsidRPr="0038183F">
        <w:rPr>
          <w:rFonts w:ascii="Times New Roman" w:hAnsi="Times New Roman"/>
          <w:color w:val="000000"/>
          <w:sz w:val="28"/>
          <w:szCs w:val="28"/>
        </w:rPr>
        <w:t>униципальной услуги (орган, организация и их местонахождение);</w:t>
      </w:r>
    </w:p>
    <w:p w:rsidR="00A248A1" w:rsidRPr="0038183F" w:rsidRDefault="00A248A1" w:rsidP="00097ECB">
      <w:pPr>
        <w:numPr>
          <w:ilvl w:val="1"/>
          <w:numId w:val="15"/>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времени приема и выдачи документов;</w:t>
      </w:r>
    </w:p>
    <w:p w:rsidR="00A248A1" w:rsidRPr="0038183F" w:rsidRDefault="00A248A1" w:rsidP="00097ECB">
      <w:pPr>
        <w:numPr>
          <w:ilvl w:val="1"/>
          <w:numId w:val="15"/>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сроко</w:t>
      </w:r>
      <w:r w:rsidR="009A2B44" w:rsidRPr="0038183F">
        <w:rPr>
          <w:rFonts w:ascii="Times New Roman" w:hAnsi="Times New Roman"/>
          <w:color w:val="000000"/>
          <w:sz w:val="28"/>
          <w:szCs w:val="28"/>
        </w:rPr>
        <w:t>в предоставления м</w:t>
      </w:r>
      <w:r w:rsidRPr="0038183F">
        <w:rPr>
          <w:rFonts w:ascii="Times New Roman" w:hAnsi="Times New Roman"/>
          <w:color w:val="000000"/>
          <w:sz w:val="28"/>
          <w:szCs w:val="28"/>
        </w:rPr>
        <w:t>униципальной услуги;</w:t>
      </w:r>
    </w:p>
    <w:p w:rsidR="00A248A1" w:rsidRPr="0038183F" w:rsidRDefault="00A248A1" w:rsidP="00097ECB">
      <w:pPr>
        <w:numPr>
          <w:ilvl w:val="1"/>
          <w:numId w:val="15"/>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порядка обжалования действий (бездействия) и решений, осуществляемых и при</w:t>
      </w:r>
      <w:r w:rsidR="009A2B44" w:rsidRPr="0038183F">
        <w:rPr>
          <w:rFonts w:ascii="Times New Roman" w:hAnsi="Times New Roman"/>
          <w:color w:val="000000"/>
          <w:sz w:val="28"/>
          <w:szCs w:val="28"/>
        </w:rPr>
        <w:t>нимаемых в ходе предоставления м</w:t>
      </w:r>
      <w:r w:rsidRPr="0038183F">
        <w:rPr>
          <w:rFonts w:ascii="Times New Roman" w:hAnsi="Times New Roman"/>
          <w:color w:val="000000"/>
          <w:sz w:val="28"/>
          <w:szCs w:val="28"/>
        </w:rPr>
        <w:t>униципальной услуги.</w:t>
      </w:r>
    </w:p>
    <w:p w:rsidR="00A248A1" w:rsidRPr="0038183F" w:rsidRDefault="00A248A1" w:rsidP="00A248A1">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Консультации предоставляются при личном обращении, посредством </w:t>
      </w:r>
      <w:r w:rsidR="00AF10B4" w:rsidRPr="0038183F">
        <w:rPr>
          <w:rFonts w:ascii="Times New Roman" w:hAnsi="Times New Roman"/>
          <w:color w:val="000000"/>
          <w:sz w:val="28"/>
          <w:szCs w:val="28"/>
        </w:rPr>
        <w:t xml:space="preserve"> </w:t>
      </w:r>
      <w:proofErr w:type="spellStart"/>
      <w:r w:rsidR="00AF10B4" w:rsidRPr="0038183F">
        <w:rPr>
          <w:rFonts w:ascii="Times New Roman" w:hAnsi="Times New Roman"/>
          <w:color w:val="000000"/>
          <w:sz w:val="28"/>
          <w:szCs w:val="28"/>
        </w:rPr>
        <w:t>телефоной</w:t>
      </w:r>
      <w:proofErr w:type="spellEnd"/>
      <w:r w:rsidR="00AF10B4" w:rsidRPr="0038183F">
        <w:rPr>
          <w:rFonts w:ascii="Times New Roman" w:hAnsi="Times New Roman"/>
          <w:color w:val="000000"/>
          <w:sz w:val="28"/>
          <w:szCs w:val="28"/>
        </w:rPr>
        <w:t xml:space="preserve"> связи</w:t>
      </w:r>
      <w:r w:rsidRPr="0038183F">
        <w:rPr>
          <w:rFonts w:ascii="Times New Roman" w:hAnsi="Times New Roman"/>
          <w:color w:val="000000"/>
          <w:sz w:val="28"/>
          <w:szCs w:val="28"/>
        </w:rPr>
        <w:t>.</w:t>
      </w:r>
    </w:p>
    <w:p w:rsidR="00A248A1" w:rsidRPr="0038183F" w:rsidRDefault="00A248A1" w:rsidP="00A248A1">
      <w:pPr>
        <w:ind w:firstLine="720"/>
        <w:jc w:val="both"/>
        <w:rPr>
          <w:rFonts w:ascii="Times New Roman" w:hAnsi="Times New Roman"/>
          <w:color w:val="000000"/>
          <w:sz w:val="28"/>
          <w:szCs w:val="28"/>
        </w:rPr>
      </w:pPr>
      <w:bookmarkStart w:id="12" w:name="sub_135"/>
      <w:r w:rsidRPr="0038183F">
        <w:rPr>
          <w:rFonts w:ascii="Times New Roman" w:hAnsi="Times New Roman"/>
          <w:color w:val="000000"/>
          <w:sz w:val="28"/>
          <w:szCs w:val="28"/>
        </w:rPr>
        <w:t>На информационных стендах в здании, предназначенном для приема</w:t>
      </w:r>
      <w:r w:rsidR="009A2B44" w:rsidRPr="0038183F">
        <w:rPr>
          <w:rFonts w:ascii="Times New Roman" w:hAnsi="Times New Roman"/>
          <w:color w:val="000000"/>
          <w:sz w:val="28"/>
          <w:szCs w:val="28"/>
        </w:rPr>
        <w:t xml:space="preserve"> документов для предоставления м</w:t>
      </w:r>
      <w:r w:rsidRPr="0038183F">
        <w:rPr>
          <w:rFonts w:ascii="Times New Roman" w:hAnsi="Times New Roman"/>
          <w:color w:val="000000"/>
          <w:sz w:val="28"/>
          <w:szCs w:val="28"/>
        </w:rPr>
        <w:t xml:space="preserve">униципальной услуги, и Интернет-сайт </w:t>
      </w:r>
      <w:r w:rsidRPr="0038183F">
        <w:rPr>
          <w:rFonts w:ascii="Times New Roman" w:hAnsi="Times New Roman"/>
          <w:color w:val="000000"/>
          <w:sz w:val="28"/>
          <w:szCs w:val="28"/>
        </w:rPr>
        <w:lastRenderedPageBreak/>
        <w:t>администрации муниципального образования Калининский район размещается следующая информация:</w:t>
      </w:r>
    </w:p>
    <w:bookmarkEnd w:id="12"/>
    <w:p w:rsidR="00A248A1" w:rsidRPr="0038183F" w:rsidRDefault="00A248A1" w:rsidP="00097ECB">
      <w:pPr>
        <w:numPr>
          <w:ilvl w:val="0"/>
          <w:numId w:val="19"/>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график работы </w:t>
      </w:r>
      <w:r w:rsidR="00AF10B4" w:rsidRPr="0038183F">
        <w:rPr>
          <w:rFonts w:ascii="Times New Roman" w:hAnsi="Times New Roman"/>
          <w:color w:val="000000"/>
          <w:sz w:val="28"/>
          <w:szCs w:val="28"/>
        </w:rPr>
        <w:t>организаций участвующих в предоставлении муниципальной услуги</w:t>
      </w:r>
      <w:r w:rsidRPr="0038183F">
        <w:rPr>
          <w:rFonts w:ascii="Times New Roman" w:hAnsi="Times New Roman"/>
          <w:color w:val="000000"/>
          <w:sz w:val="28"/>
          <w:szCs w:val="28"/>
        </w:rPr>
        <w:t>;</w:t>
      </w:r>
    </w:p>
    <w:p w:rsidR="00AF10B4" w:rsidRPr="0038183F" w:rsidRDefault="00AF10B4" w:rsidP="00097ECB">
      <w:pPr>
        <w:numPr>
          <w:ilvl w:val="0"/>
          <w:numId w:val="19"/>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полный почтовый адрес организаций участвующих в предоставлении муниципальной услуги;</w:t>
      </w:r>
    </w:p>
    <w:p w:rsidR="00A248A1" w:rsidRPr="0038183F" w:rsidRDefault="009A2B44" w:rsidP="00097ECB">
      <w:pPr>
        <w:numPr>
          <w:ilvl w:val="0"/>
          <w:numId w:val="19"/>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адрес</w:t>
      </w:r>
      <w:r w:rsidR="00A248A1" w:rsidRPr="0038183F">
        <w:rPr>
          <w:rFonts w:ascii="Times New Roman" w:hAnsi="Times New Roman"/>
          <w:color w:val="000000"/>
          <w:sz w:val="28"/>
          <w:szCs w:val="28"/>
        </w:rPr>
        <w:t xml:space="preserve"> официального сайта администрации муниципального образования Калининский район;</w:t>
      </w:r>
    </w:p>
    <w:p w:rsidR="007871DF" w:rsidRPr="0038183F" w:rsidRDefault="007871DF" w:rsidP="00097ECB">
      <w:pPr>
        <w:numPr>
          <w:ilvl w:val="0"/>
          <w:numId w:val="19"/>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адреса официальных сайтов администраций сельских поселений Калининского района;</w:t>
      </w:r>
    </w:p>
    <w:p w:rsidR="00A248A1" w:rsidRPr="0038183F" w:rsidRDefault="00A248A1" w:rsidP="00097ECB">
      <w:pPr>
        <w:numPr>
          <w:ilvl w:val="0"/>
          <w:numId w:val="19"/>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номера телефонов должностных л</w:t>
      </w:r>
      <w:r w:rsidR="009A2B44" w:rsidRPr="0038183F">
        <w:rPr>
          <w:rFonts w:ascii="Times New Roman" w:hAnsi="Times New Roman"/>
          <w:color w:val="000000"/>
          <w:sz w:val="28"/>
          <w:szCs w:val="28"/>
        </w:rPr>
        <w:t>иц, отвечающих за предоставление</w:t>
      </w:r>
      <w:r w:rsidRPr="0038183F">
        <w:rPr>
          <w:rFonts w:ascii="Times New Roman" w:hAnsi="Times New Roman"/>
          <w:color w:val="000000"/>
          <w:sz w:val="28"/>
          <w:szCs w:val="28"/>
        </w:rPr>
        <w:t xml:space="preserve"> муниципальной услуги;</w:t>
      </w:r>
    </w:p>
    <w:p w:rsidR="00A248A1" w:rsidRPr="0038183F" w:rsidRDefault="00A248A1" w:rsidP="00097ECB">
      <w:pPr>
        <w:numPr>
          <w:ilvl w:val="0"/>
          <w:numId w:val="19"/>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перечни документов, необходимых для предоставления </w:t>
      </w:r>
      <w:r w:rsidR="009A2B44" w:rsidRPr="0038183F">
        <w:rPr>
          <w:rFonts w:ascii="Times New Roman" w:hAnsi="Times New Roman"/>
          <w:color w:val="000000"/>
          <w:sz w:val="28"/>
          <w:szCs w:val="28"/>
        </w:rPr>
        <w:t>м</w:t>
      </w:r>
      <w:r w:rsidRPr="0038183F">
        <w:rPr>
          <w:rFonts w:ascii="Times New Roman" w:hAnsi="Times New Roman"/>
          <w:color w:val="000000"/>
          <w:sz w:val="28"/>
          <w:szCs w:val="28"/>
        </w:rPr>
        <w:t>униципальной услуги, и требования, предъявляемые к этим документам;</w:t>
      </w:r>
    </w:p>
    <w:p w:rsidR="00A248A1" w:rsidRDefault="00A248A1" w:rsidP="00097ECB">
      <w:pPr>
        <w:numPr>
          <w:ilvl w:val="0"/>
          <w:numId w:val="19"/>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осн</w:t>
      </w:r>
      <w:r w:rsidR="009A2B44" w:rsidRPr="0038183F">
        <w:rPr>
          <w:rFonts w:ascii="Times New Roman" w:hAnsi="Times New Roman"/>
          <w:color w:val="000000"/>
          <w:sz w:val="28"/>
          <w:szCs w:val="28"/>
        </w:rPr>
        <w:t>ования отказа в предоставлении муниципальной услуги</w:t>
      </w:r>
      <w:r w:rsidRPr="0038183F">
        <w:rPr>
          <w:rFonts w:ascii="Times New Roman" w:hAnsi="Times New Roman"/>
          <w:color w:val="000000"/>
          <w:sz w:val="28"/>
          <w:szCs w:val="28"/>
        </w:rPr>
        <w:t>.</w:t>
      </w:r>
    </w:p>
    <w:p w:rsidR="00916181" w:rsidRPr="0079661D" w:rsidRDefault="00916181" w:rsidP="00916181">
      <w:pPr>
        <w:pStyle w:val="17"/>
        <w:shd w:val="clear" w:color="auto" w:fill="auto"/>
        <w:tabs>
          <w:tab w:val="left" w:pos="0"/>
        </w:tabs>
        <w:spacing w:before="0"/>
        <w:ind w:right="20"/>
        <w:rPr>
          <w:sz w:val="28"/>
          <w:szCs w:val="28"/>
          <w:lang w:val="ru-RU"/>
        </w:rPr>
      </w:pPr>
      <w:r>
        <w:rPr>
          <w:sz w:val="24"/>
          <w:szCs w:val="24"/>
          <w:lang w:val="ru-RU"/>
        </w:rPr>
        <w:tab/>
      </w:r>
      <w:r w:rsidRPr="0079661D">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r w:rsidRPr="0079661D">
        <w:rPr>
          <w:sz w:val="28"/>
          <w:szCs w:val="28"/>
          <w:lang w:val="ru-RU"/>
        </w:rPr>
        <w:t>.</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При ответах на телефонные звонки ответственные исполнители</w:t>
      </w:r>
      <w:r w:rsidRPr="0079661D">
        <w:rPr>
          <w:sz w:val="28"/>
          <w:szCs w:val="28"/>
          <w:lang w:val="ru-RU"/>
        </w:rPr>
        <w:t xml:space="preserve"> </w:t>
      </w:r>
      <w:r w:rsidRPr="0079661D">
        <w:rPr>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916181" w:rsidRPr="0079661D" w:rsidRDefault="00916181" w:rsidP="00916181">
      <w:pPr>
        <w:pStyle w:val="17"/>
        <w:shd w:val="clear" w:color="auto" w:fill="auto"/>
        <w:tabs>
          <w:tab w:val="left" w:pos="0"/>
        </w:tabs>
        <w:spacing w:before="0"/>
        <w:ind w:left="20"/>
        <w:rPr>
          <w:sz w:val="28"/>
          <w:szCs w:val="28"/>
        </w:rPr>
      </w:pPr>
      <w:r w:rsidRPr="0079661D">
        <w:rPr>
          <w:sz w:val="28"/>
          <w:szCs w:val="28"/>
          <w:lang w:val="ru-RU"/>
        </w:rPr>
        <w:tab/>
      </w:r>
      <w:r w:rsidRPr="0079661D">
        <w:rPr>
          <w:sz w:val="28"/>
          <w:szCs w:val="28"/>
        </w:rPr>
        <w:t>Рекомендуемое время для консультации по телефону — 5 минут.</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916181" w:rsidRPr="0079661D" w:rsidRDefault="00916181" w:rsidP="00916181">
      <w:pPr>
        <w:pStyle w:val="17"/>
        <w:shd w:val="clear" w:color="auto" w:fill="auto"/>
        <w:tabs>
          <w:tab w:val="left" w:pos="0"/>
        </w:tabs>
        <w:spacing w:before="0"/>
        <w:ind w:left="20" w:right="20"/>
        <w:rPr>
          <w:sz w:val="28"/>
          <w:szCs w:val="28"/>
        </w:rPr>
      </w:pPr>
      <w:r w:rsidRPr="0079661D">
        <w:rPr>
          <w:sz w:val="28"/>
          <w:szCs w:val="28"/>
          <w:lang w:val="ru-RU"/>
        </w:rPr>
        <w:tab/>
      </w:r>
      <w:r w:rsidRPr="0079661D">
        <w:rPr>
          <w:sz w:val="28"/>
          <w:szCs w:val="28"/>
        </w:rPr>
        <w:t>Одновременное консультирование по телефону и прием документов не допускается.</w:t>
      </w:r>
    </w:p>
    <w:p w:rsidR="00916181" w:rsidRPr="0079661D" w:rsidRDefault="00916181" w:rsidP="00916181">
      <w:pPr>
        <w:ind w:firstLine="720"/>
        <w:jc w:val="both"/>
        <w:rPr>
          <w:rFonts w:ascii="Times New Roman" w:hAnsi="Times New Roman"/>
          <w:color w:val="000000"/>
          <w:sz w:val="28"/>
          <w:szCs w:val="28"/>
        </w:rPr>
      </w:pPr>
      <w:r w:rsidRPr="0079661D">
        <w:rPr>
          <w:rFonts w:ascii="Times New Roman" w:hAnsi="Times New Roman"/>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r w:rsidR="0079661D" w:rsidRPr="0079661D">
        <w:rPr>
          <w:rFonts w:ascii="Times New Roman" w:hAnsi="Times New Roman"/>
          <w:sz w:val="28"/>
          <w:szCs w:val="28"/>
        </w:rPr>
        <w:t>.</w:t>
      </w:r>
    </w:p>
    <w:p w:rsidR="00A248A1" w:rsidRPr="0038183F" w:rsidRDefault="00A248A1" w:rsidP="00A248A1">
      <w:pPr>
        <w:jc w:val="center"/>
        <w:rPr>
          <w:rFonts w:ascii="Times New Roman" w:hAnsi="Times New Roman"/>
          <w:color w:val="000000"/>
          <w:sz w:val="28"/>
          <w:szCs w:val="28"/>
        </w:rPr>
      </w:pPr>
    </w:p>
    <w:p w:rsidR="00A248A1" w:rsidRPr="0038183F" w:rsidRDefault="00213A17" w:rsidP="00A248A1">
      <w:pPr>
        <w:jc w:val="center"/>
        <w:rPr>
          <w:rFonts w:ascii="Times New Roman" w:hAnsi="Times New Roman"/>
          <w:color w:val="000000"/>
          <w:sz w:val="28"/>
          <w:szCs w:val="28"/>
        </w:rPr>
      </w:pPr>
      <w:bookmarkStart w:id="13" w:name="sub_1200"/>
      <w:r w:rsidRPr="0038183F">
        <w:rPr>
          <w:rFonts w:ascii="Times New Roman" w:hAnsi="Times New Roman"/>
          <w:color w:val="000000"/>
          <w:sz w:val="28"/>
          <w:szCs w:val="28"/>
        </w:rPr>
        <w:t>2</w:t>
      </w:r>
      <w:r w:rsidR="00A248A1" w:rsidRPr="0038183F">
        <w:rPr>
          <w:rFonts w:ascii="Times New Roman" w:hAnsi="Times New Roman"/>
          <w:color w:val="000000"/>
          <w:sz w:val="28"/>
          <w:szCs w:val="28"/>
        </w:rPr>
        <w:t xml:space="preserve">. Стандарт предоставления </w:t>
      </w:r>
      <w:r w:rsidR="009A2B44"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bookmarkEnd w:id="13"/>
    <w:p w:rsidR="00A248A1" w:rsidRPr="0038183F" w:rsidRDefault="00A248A1" w:rsidP="00A248A1">
      <w:pPr>
        <w:jc w:val="center"/>
        <w:rPr>
          <w:rFonts w:ascii="Times New Roman" w:hAnsi="Times New Roman"/>
          <w:color w:val="000000"/>
          <w:sz w:val="28"/>
          <w:szCs w:val="28"/>
        </w:rPr>
      </w:pPr>
    </w:p>
    <w:p w:rsidR="00A248A1" w:rsidRPr="0038183F" w:rsidRDefault="009A2B44" w:rsidP="00A248A1">
      <w:pPr>
        <w:jc w:val="center"/>
        <w:rPr>
          <w:rFonts w:ascii="Times New Roman" w:hAnsi="Times New Roman"/>
          <w:color w:val="000000"/>
          <w:sz w:val="28"/>
          <w:szCs w:val="28"/>
        </w:rPr>
      </w:pPr>
      <w:r w:rsidRPr="0038183F">
        <w:rPr>
          <w:rFonts w:ascii="Times New Roman" w:hAnsi="Times New Roman"/>
          <w:color w:val="000000"/>
          <w:sz w:val="28"/>
          <w:szCs w:val="28"/>
        </w:rPr>
        <w:t>2.1</w:t>
      </w:r>
      <w:r w:rsidR="00213A17" w:rsidRPr="0038183F">
        <w:rPr>
          <w:rFonts w:ascii="Times New Roman" w:hAnsi="Times New Roman"/>
          <w:color w:val="000000"/>
          <w:sz w:val="28"/>
          <w:szCs w:val="28"/>
        </w:rPr>
        <w:t>.</w:t>
      </w:r>
      <w:r w:rsidR="00A248A1" w:rsidRPr="0038183F">
        <w:rPr>
          <w:rFonts w:ascii="Times New Roman" w:hAnsi="Times New Roman"/>
          <w:color w:val="000000"/>
          <w:sz w:val="28"/>
          <w:szCs w:val="28"/>
        </w:rPr>
        <w:t>Наиме</w:t>
      </w:r>
      <w:r w:rsidRPr="0038183F">
        <w:rPr>
          <w:rFonts w:ascii="Times New Roman" w:hAnsi="Times New Roman"/>
          <w:color w:val="000000"/>
          <w:sz w:val="28"/>
          <w:szCs w:val="28"/>
        </w:rPr>
        <w:t>нование м</w:t>
      </w:r>
      <w:r w:rsidR="00A248A1" w:rsidRPr="0038183F">
        <w:rPr>
          <w:rFonts w:ascii="Times New Roman" w:hAnsi="Times New Roman"/>
          <w:color w:val="000000"/>
          <w:sz w:val="28"/>
          <w:szCs w:val="28"/>
        </w:rPr>
        <w:t>униципальной услуги</w:t>
      </w:r>
    </w:p>
    <w:p w:rsidR="007871DF" w:rsidRPr="0038183F" w:rsidRDefault="007871DF" w:rsidP="00A248A1">
      <w:pPr>
        <w:ind w:firstLine="720"/>
        <w:jc w:val="both"/>
        <w:rPr>
          <w:rFonts w:ascii="Times New Roman" w:hAnsi="Times New Roman"/>
          <w:color w:val="000000"/>
          <w:sz w:val="28"/>
          <w:szCs w:val="28"/>
        </w:rPr>
      </w:pPr>
      <w:bookmarkStart w:id="14" w:name="sub_12121"/>
    </w:p>
    <w:p w:rsidR="00365352" w:rsidRDefault="00320C13" w:rsidP="00320C13">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color w:val="000000"/>
          <w:sz w:val="28"/>
          <w:szCs w:val="28"/>
        </w:rPr>
        <w:tab/>
      </w:r>
      <w:r w:rsidR="009D3A5B">
        <w:rPr>
          <w:rFonts w:ascii="Times New Roman" w:hAnsi="Times New Roman" w:cs="Times New Roman"/>
          <w:color w:val="000000"/>
          <w:sz w:val="28"/>
          <w:szCs w:val="28"/>
        </w:rPr>
        <w:t>П</w:t>
      </w:r>
      <w:r w:rsidR="009D3A5B" w:rsidRPr="0038183F">
        <w:rPr>
          <w:rFonts w:ascii="Times New Roman" w:hAnsi="Times New Roman"/>
          <w:color w:val="000000"/>
          <w:sz w:val="28"/>
          <w:szCs w:val="28"/>
        </w:rPr>
        <w:t xml:space="preserve">редоставление </w:t>
      </w:r>
      <w:r w:rsidR="009D3A5B">
        <w:rPr>
          <w:rFonts w:ascii="Times New Roman" w:hAnsi="Times New Roman"/>
          <w:color w:val="000000"/>
          <w:sz w:val="28"/>
          <w:szCs w:val="28"/>
        </w:rPr>
        <w:t>земельных участков, находящихся в государственной или муниципальной собственности, на</w:t>
      </w:r>
      <w:r w:rsidR="009D3A5B">
        <w:rPr>
          <w:rFonts w:ascii="Times New Roman" w:hAnsi="Times New Roman"/>
          <w:sz w:val="28"/>
          <w:szCs w:val="28"/>
        </w:rPr>
        <w:t xml:space="preserve"> торгах</w:t>
      </w:r>
      <w:r>
        <w:rPr>
          <w:rFonts w:ascii="Times New Roman" w:hAnsi="Times New Roman" w:cs="Times New Roman"/>
          <w:sz w:val="28"/>
          <w:szCs w:val="28"/>
        </w:rPr>
        <w:t>.</w:t>
      </w:r>
    </w:p>
    <w:p w:rsidR="00320C13" w:rsidRDefault="00320C13" w:rsidP="00320C13">
      <w:pPr>
        <w:pStyle w:val="ConsPlusNormal"/>
        <w:widowControl/>
        <w:ind w:firstLine="0"/>
        <w:jc w:val="both"/>
        <w:outlineLvl w:val="2"/>
        <w:rPr>
          <w:rFonts w:ascii="Times New Roman" w:hAnsi="Times New Roman" w:cs="Times New Roman"/>
          <w:color w:val="000000"/>
          <w:sz w:val="28"/>
          <w:szCs w:val="28"/>
        </w:rPr>
      </w:pPr>
    </w:p>
    <w:p w:rsidR="00097ECB" w:rsidRDefault="00097ECB" w:rsidP="00320C13">
      <w:pPr>
        <w:pStyle w:val="ConsPlusNormal"/>
        <w:widowControl/>
        <w:ind w:firstLine="0"/>
        <w:jc w:val="both"/>
        <w:outlineLvl w:val="2"/>
        <w:rPr>
          <w:rFonts w:ascii="Times New Roman" w:hAnsi="Times New Roman" w:cs="Times New Roman"/>
          <w:color w:val="000000"/>
          <w:sz w:val="28"/>
          <w:szCs w:val="28"/>
        </w:rPr>
      </w:pPr>
    </w:p>
    <w:p w:rsidR="00097ECB" w:rsidRDefault="00097ECB" w:rsidP="00320C13">
      <w:pPr>
        <w:pStyle w:val="ConsPlusNormal"/>
        <w:widowControl/>
        <w:ind w:firstLine="0"/>
        <w:jc w:val="both"/>
        <w:outlineLvl w:val="2"/>
        <w:rPr>
          <w:rFonts w:ascii="Times New Roman" w:hAnsi="Times New Roman" w:cs="Times New Roman"/>
          <w:color w:val="000000"/>
          <w:sz w:val="28"/>
          <w:szCs w:val="28"/>
        </w:rPr>
      </w:pPr>
    </w:p>
    <w:p w:rsidR="00097ECB" w:rsidRPr="0038183F" w:rsidRDefault="00097ECB" w:rsidP="00320C13">
      <w:pPr>
        <w:pStyle w:val="ConsPlusNormal"/>
        <w:widowControl/>
        <w:ind w:firstLine="0"/>
        <w:jc w:val="both"/>
        <w:outlineLvl w:val="2"/>
        <w:rPr>
          <w:rFonts w:ascii="Times New Roman" w:hAnsi="Times New Roman" w:cs="Times New Roman"/>
          <w:color w:val="000000"/>
          <w:sz w:val="28"/>
          <w:szCs w:val="28"/>
        </w:rPr>
      </w:pPr>
    </w:p>
    <w:p w:rsidR="00A248A1" w:rsidRPr="0038183F" w:rsidRDefault="009A2B44" w:rsidP="00A248A1">
      <w:pPr>
        <w:pStyle w:val="ConsPlusNormal"/>
        <w:widowControl/>
        <w:ind w:firstLine="0"/>
        <w:jc w:val="center"/>
        <w:outlineLvl w:val="2"/>
        <w:rPr>
          <w:rFonts w:ascii="Times New Roman" w:hAnsi="Times New Roman" w:cs="Times New Roman"/>
          <w:color w:val="000000"/>
          <w:sz w:val="28"/>
          <w:szCs w:val="28"/>
        </w:rPr>
      </w:pPr>
      <w:r w:rsidRPr="0038183F">
        <w:rPr>
          <w:rFonts w:ascii="Times New Roman" w:hAnsi="Times New Roman" w:cs="Times New Roman"/>
          <w:color w:val="000000"/>
          <w:sz w:val="28"/>
          <w:szCs w:val="28"/>
        </w:rPr>
        <w:t xml:space="preserve">2.2 </w:t>
      </w:r>
      <w:r w:rsidR="00A248A1" w:rsidRPr="0038183F">
        <w:rPr>
          <w:rFonts w:ascii="Times New Roman" w:hAnsi="Times New Roman" w:cs="Times New Roman"/>
          <w:color w:val="000000"/>
          <w:sz w:val="28"/>
          <w:szCs w:val="28"/>
        </w:rPr>
        <w:t xml:space="preserve">Наименование органа местного самоуправления </w:t>
      </w:r>
    </w:p>
    <w:p w:rsidR="00A248A1" w:rsidRPr="0038183F" w:rsidRDefault="00A248A1" w:rsidP="00A248A1">
      <w:pPr>
        <w:pStyle w:val="ConsPlusNormal"/>
        <w:widowControl/>
        <w:ind w:firstLine="0"/>
        <w:jc w:val="center"/>
        <w:outlineLvl w:val="2"/>
        <w:rPr>
          <w:rFonts w:ascii="Times New Roman" w:hAnsi="Times New Roman" w:cs="Times New Roman"/>
          <w:color w:val="000000"/>
          <w:sz w:val="28"/>
          <w:szCs w:val="28"/>
        </w:rPr>
      </w:pPr>
      <w:r w:rsidRPr="0038183F">
        <w:rPr>
          <w:rFonts w:ascii="Times New Roman" w:hAnsi="Times New Roman" w:cs="Times New Roman"/>
          <w:color w:val="000000"/>
          <w:sz w:val="28"/>
          <w:szCs w:val="28"/>
        </w:rPr>
        <w:t xml:space="preserve">муниципального образования непосредственно </w:t>
      </w:r>
    </w:p>
    <w:p w:rsidR="00A248A1" w:rsidRPr="0038183F" w:rsidRDefault="00A248A1" w:rsidP="00A248A1">
      <w:pPr>
        <w:pStyle w:val="ConsPlusNormal"/>
        <w:widowControl/>
        <w:ind w:firstLine="0"/>
        <w:jc w:val="center"/>
        <w:outlineLvl w:val="2"/>
        <w:rPr>
          <w:rFonts w:ascii="Times New Roman" w:hAnsi="Times New Roman" w:cs="Times New Roman"/>
          <w:color w:val="000000"/>
          <w:sz w:val="28"/>
          <w:szCs w:val="28"/>
        </w:rPr>
      </w:pPr>
      <w:proofErr w:type="gramStart"/>
      <w:r w:rsidRPr="0038183F">
        <w:rPr>
          <w:rFonts w:ascii="Times New Roman" w:hAnsi="Times New Roman" w:cs="Times New Roman"/>
          <w:color w:val="000000"/>
          <w:sz w:val="28"/>
          <w:szCs w:val="28"/>
        </w:rPr>
        <w:t>предоставляющего</w:t>
      </w:r>
      <w:proofErr w:type="gramEnd"/>
      <w:r w:rsidRPr="0038183F">
        <w:rPr>
          <w:rFonts w:ascii="Times New Roman" w:hAnsi="Times New Roman" w:cs="Times New Roman"/>
          <w:color w:val="000000"/>
          <w:sz w:val="28"/>
          <w:szCs w:val="28"/>
        </w:rPr>
        <w:t xml:space="preserve">  муниципальную услугу</w:t>
      </w:r>
    </w:p>
    <w:p w:rsidR="00A248A1" w:rsidRPr="0038183F" w:rsidRDefault="00A248A1" w:rsidP="00A248A1">
      <w:pPr>
        <w:ind w:firstLine="720"/>
        <w:jc w:val="both"/>
        <w:rPr>
          <w:rFonts w:ascii="Times New Roman" w:hAnsi="Times New Roman"/>
          <w:color w:val="000000"/>
          <w:sz w:val="28"/>
          <w:szCs w:val="28"/>
        </w:rPr>
      </w:pPr>
    </w:p>
    <w:p w:rsidR="00A248A1" w:rsidRPr="0038183F" w:rsidRDefault="009A2B44" w:rsidP="00A248A1">
      <w:pPr>
        <w:ind w:firstLine="708"/>
        <w:jc w:val="both"/>
        <w:rPr>
          <w:rFonts w:ascii="Times New Roman" w:hAnsi="Times New Roman"/>
          <w:color w:val="000000"/>
          <w:sz w:val="28"/>
          <w:szCs w:val="28"/>
        </w:rPr>
      </w:pPr>
      <w:bookmarkStart w:id="15" w:name="sub_202"/>
      <w:bookmarkEnd w:id="14"/>
      <w:r w:rsidRPr="0038183F">
        <w:rPr>
          <w:rFonts w:ascii="Times New Roman" w:hAnsi="Times New Roman"/>
          <w:color w:val="000000"/>
          <w:sz w:val="28"/>
          <w:szCs w:val="28"/>
        </w:rPr>
        <w:t>Предоставление м</w:t>
      </w:r>
      <w:r w:rsidR="00A248A1" w:rsidRPr="0038183F">
        <w:rPr>
          <w:rFonts w:ascii="Times New Roman" w:hAnsi="Times New Roman"/>
          <w:color w:val="000000"/>
          <w:sz w:val="28"/>
          <w:szCs w:val="28"/>
        </w:rPr>
        <w:t xml:space="preserve">униципальной услуги </w:t>
      </w:r>
      <w:r w:rsidR="00213A17" w:rsidRPr="0038183F">
        <w:rPr>
          <w:rFonts w:ascii="Times New Roman" w:hAnsi="Times New Roman"/>
          <w:color w:val="000000"/>
          <w:sz w:val="28"/>
          <w:szCs w:val="28"/>
        </w:rPr>
        <w:t xml:space="preserve">осуществляется непосредственно </w:t>
      </w:r>
      <w:r w:rsidR="00A248A1" w:rsidRPr="0038183F">
        <w:rPr>
          <w:rFonts w:ascii="Times New Roman" w:hAnsi="Times New Roman"/>
          <w:color w:val="000000"/>
          <w:sz w:val="28"/>
          <w:szCs w:val="28"/>
        </w:rPr>
        <w:t>администраци</w:t>
      </w:r>
      <w:r w:rsidR="00AF10B4" w:rsidRPr="0038183F">
        <w:rPr>
          <w:rFonts w:ascii="Times New Roman" w:hAnsi="Times New Roman"/>
          <w:color w:val="000000"/>
          <w:sz w:val="28"/>
          <w:szCs w:val="28"/>
        </w:rPr>
        <w:t>ей</w:t>
      </w:r>
      <w:r w:rsidR="00A248A1" w:rsidRPr="0038183F">
        <w:rPr>
          <w:rFonts w:ascii="Times New Roman" w:hAnsi="Times New Roman"/>
          <w:color w:val="000000"/>
          <w:sz w:val="28"/>
          <w:szCs w:val="28"/>
        </w:rPr>
        <w:t xml:space="preserve"> муниципального образования Калининский район.</w:t>
      </w:r>
    </w:p>
    <w:p w:rsidR="009A2B44" w:rsidRPr="0038183F" w:rsidRDefault="009A2B44" w:rsidP="00A248A1">
      <w:pPr>
        <w:pStyle w:val="ConsPlusNormal"/>
        <w:widowControl/>
        <w:ind w:firstLine="540"/>
        <w:jc w:val="both"/>
        <w:rPr>
          <w:rFonts w:ascii="Times New Roman" w:hAnsi="Times New Roman" w:cs="Times New Roman"/>
          <w:color w:val="000000"/>
          <w:sz w:val="28"/>
          <w:szCs w:val="28"/>
        </w:rPr>
      </w:pPr>
      <w:bookmarkStart w:id="16" w:name="sub_12325"/>
      <w:bookmarkEnd w:id="15"/>
      <w:r w:rsidRPr="0038183F">
        <w:rPr>
          <w:rFonts w:ascii="Times New Roman" w:hAnsi="Times New Roman" w:cs="Times New Roman"/>
          <w:color w:val="000000"/>
          <w:sz w:val="28"/>
          <w:szCs w:val="28"/>
        </w:rPr>
        <w:t xml:space="preserve">                   </w:t>
      </w:r>
    </w:p>
    <w:p w:rsidR="00A248A1" w:rsidRPr="0038183F" w:rsidRDefault="009A2B44" w:rsidP="00AF10B4">
      <w:pPr>
        <w:pStyle w:val="ConsPlusNormal"/>
        <w:widowControl/>
        <w:ind w:firstLine="540"/>
        <w:jc w:val="center"/>
        <w:rPr>
          <w:rFonts w:ascii="Times New Roman" w:hAnsi="Times New Roman" w:cs="Times New Roman"/>
          <w:color w:val="000000"/>
          <w:sz w:val="28"/>
          <w:szCs w:val="28"/>
        </w:rPr>
      </w:pPr>
      <w:r w:rsidRPr="0038183F">
        <w:rPr>
          <w:rFonts w:ascii="Times New Roman" w:hAnsi="Times New Roman" w:cs="Times New Roman"/>
          <w:color w:val="000000"/>
          <w:sz w:val="28"/>
          <w:szCs w:val="28"/>
        </w:rPr>
        <w:t>2.3.Описание результата предоставления муниципальной услуги</w:t>
      </w:r>
    </w:p>
    <w:p w:rsidR="00D03B14" w:rsidRDefault="00D03B14" w:rsidP="002A7711">
      <w:pPr>
        <w:widowControl/>
        <w:ind w:firstLine="720"/>
        <w:jc w:val="both"/>
      </w:pPr>
    </w:p>
    <w:p w:rsidR="002A7711" w:rsidRPr="00336C6C" w:rsidRDefault="00D03B14" w:rsidP="002A7711">
      <w:pPr>
        <w:widowControl/>
        <w:ind w:firstLine="720"/>
        <w:jc w:val="both"/>
        <w:rPr>
          <w:rFonts w:ascii="Times New Roman" w:hAnsi="Times New Roman"/>
          <w:sz w:val="28"/>
          <w:szCs w:val="28"/>
        </w:rPr>
      </w:pPr>
      <w:r w:rsidRPr="00336C6C">
        <w:rPr>
          <w:rFonts w:ascii="Times New Roman" w:hAnsi="Times New Roman"/>
          <w:sz w:val="28"/>
          <w:szCs w:val="28"/>
        </w:rPr>
        <w:t>З</w:t>
      </w:r>
      <w:r w:rsidR="002A7711" w:rsidRPr="00336C6C">
        <w:rPr>
          <w:rFonts w:ascii="Times New Roman" w:hAnsi="Times New Roman"/>
          <w:sz w:val="28"/>
          <w:szCs w:val="28"/>
        </w:rPr>
        <w:t>аключение договора купли-продажи, договора аренды земельного участка.</w:t>
      </w:r>
    </w:p>
    <w:p w:rsidR="00336C6C" w:rsidRPr="00336C6C" w:rsidRDefault="00AF10B4" w:rsidP="00336C6C">
      <w:pPr>
        <w:pStyle w:val="ConsPlusNormal"/>
        <w:widowControl/>
        <w:ind w:firstLine="709"/>
        <w:jc w:val="both"/>
        <w:rPr>
          <w:rFonts w:ascii="Times New Roman" w:hAnsi="Times New Roman" w:cs="Times New Roman"/>
          <w:color w:val="000000"/>
          <w:sz w:val="28"/>
          <w:szCs w:val="28"/>
        </w:rPr>
      </w:pPr>
      <w:r w:rsidRPr="00336C6C">
        <w:rPr>
          <w:rFonts w:ascii="Times New Roman" w:hAnsi="Times New Roman" w:cs="Times New Roman"/>
          <w:color w:val="000000"/>
          <w:sz w:val="28"/>
          <w:szCs w:val="28"/>
        </w:rPr>
        <w:t xml:space="preserve">1. </w:t>
      </w:r>
      <w:r w:rsidR="00A248A1" w:rsidRPr="00336C6C">
        <w:rPr>
          <w:rFonts w:ascii="Times New Roman" w:hAnsi="Times New Roman" w:cs="Times New Roman"/>
          <w:color w:val="000000"/>
          <w:sz w:val="28"/>
          <w:szCs w:val="28"/>
        </w:rPr>
        <w:t>Результатом предоставления муниципальной услуги является:</w:t>
      </w:r>
      <w:bookmarkStart w:id="17" w:name="sub_1240"/>
      <w:bookmarkEnd w:id="16"/>
    </w:p>
    <w:p w:rsidR="00841550" w:rsidRPr="00336C6C" w:rsidRDefault="00841550" w:rsidP="00336C6C">
      <w:pPr>
        <w:pStyle w:val="ConsPlusNormal"/>
        <w:widowControl/>
        <w:numPr>
          <w:ilvl w:val="0"/>
          <w:numId w:val="10"/>
        </w:numPr>
        <w:tabs>
          <w:tab w:val="clear" w:pos="720"/>
          <w:tab w:val="num" w:pos="0"/>
        </w:tabs>
        <w:ind w:left="0" w:firstLine="720"/>
        <w:jc w:val="both"/>
        <w:rPr>
          <w:rFonts w:ascii="Times New Roman" w:hAnsi="Times New Roman" w:cs="Times New Roman"/>
          <w:color w:val="000000"/>
          <w:sz w:val="28"/>
          <w:szCs w:val="28"/>
        </w:rPr>
      </w:pPr>
      <w:r w:rsidRPr="00336C6C">
        <w:rPr>
          <w:rFonts w:ascii="Times New Roman" w:hAnsi="Times New Roman" w:cs="Times New Roman"/>
          <w:sz w:val="28"/>
          <w:szCs w:val="28"/>
        </w:rPr>
        <w:t xml:space="preserve">направление проекта договора </w:t>
      </w:r>
      <w:r w:rsidR="002A7711" w:rsidRPr="00336C6C">
        <w:rPr>
          <w:rFonts w:ascii="Times New Roman" w:hAnsi="Times New Roman" w:cs="Times New Roman"/>
          <w:sz w:val="28"/>
          <w:szCs w:val="28"/>
        </w:rPr>
        <w:t>купли-продажи,</w:t>
      </w:r>
      <w:r w:rsidRPr="00336C6C">
        <w:rPr>
          <w:rFonts w:ascii="Times New Roman" w:hAnsi="Times New Roman" w:cs="Times New Roman"/>
          <w:sz w:val="28"/>
          <w:szCs w:val="28"/>
        </w:rPr>
        <w:t xml:space="preserve"> проекта договора аренды земельного участка;</w:t>
      </w:r>
    </w:p>
    <w:p w:rsidR="00841550" w:rsidRPr="00336C6C" w:rsidRDefault="00841550" w:rsidP="00336C6C">
      <w:pPr>
        <w:numPr>
          <w:ilvl w:val="0"/>
          <w:numId w:val="10"/>
        </w:numPr>
        <w:tabs>
          <w:tab w:val="clear" w:pos="720"/>
          <w:tab w:val="num" w:pos="0"/>
        </w:tabs>
        <w:ind w:left="0" w:firstLine="720"/>
        <w:jc w:val="both"/>
        <w:rPr>
          <w:rFonts w:ascii="Times New Roman" w:hAnsi="Times New Roman"/>
          <w:sz w:val="28"/>
          <w:szCs w:val="28"/>
        </w:rPr>
      </w:pPr>
      <w:r w:rsidRPr="00336C6C">
        <w:rPr>
          <w:rFonts w:ascii="Times New Roman" w:hAnsi="Times New Roman"/>
          <w:sz w:val="28"/>
          <w:szCs w:val="28"/>
        </w:rPr>
        <w:t xml:space="preserve">принятие решения об отказе в предоставлении </w:t>
      </w:r>
      <w:r w:rsidR="009D3A5B" w:rsidRPr="00336C6C">
        <w:rPr>
          <w:rFonts w:ascii="Times New Roman" w:hAnsi="Times New Roman"/>
          <w:sz w:val="28"/>
          <w:szCs w:val="28"/>
        </w:rPr>
        <w:t>муниципальной услуги</w:t>
      </w:r>
      <w:r w:rsidRPr="00336C6C">
        <w:rPr>
          <w:rFonts w:ascii="Times New Roman" w:hAnsi="Times New Roman"/>
          <w:sz w:val="28"/>
          <w:szCs w:val="28"/>
        </w:rPr>
        <w:t>.</w:t>
      </w:r>
    </w:p>
    <w:p w:rsidR="00AF10B4" w:rsidRPr="0038183F" w:rsidRDefault="00AF10B4" w:rsidP="00841550">
      <w:pPr>
        <w:widowControl/>
        <w:ind w:firstLine="720"/>
        <w:jc w:val="both"/>
        <w:rPr>
          <w:rFonts w:ascii="Times New Roman" w:hAnsi="Times New Roman"/>
          <w:color w:val="000000"/>
          <w:sz w:val="28"/>
          <w:szCs w:val="28"/>
        </w:rPr>
      </w:pPr>
      <w:r w:rsidRPr="0038183F">
        <w:rPr>
          <w:rFonts w:ascii="Times New Roman" w:hAnsi="Times New Roman"/>
          <w:color w:val="000000"/>
          <w:sz w:val="28"/>
          <w:szCs w:val="28"/>
        </w:rPr>
        <w:t>2. Процедура предоставления услуги завершается путем получения заявителем:</w:t>
      </w:r>
    </w:p>
    <w:p w:rsidR="00AF10B4" w:rsidRDefault="00D3425F" w:rsidP="00336C6C">
      <w:pPr>
        <w:numPr>
          <w:ilvl w:val="0"/>
          <w:numId w:val="11"/>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договора аренды</w:t>
      </w:r>
      <w:r w:rsidR="00AF10B4" w:rsidRPr="0038183F">
        <w:rPr>
          <w:rFonts w:ascii="Times New Roman" w:hAnsi="Times New Roman"/>
          <w:color w:val="000000"/>
          <w:sz w:val="28"/>
          <w:szCs w:val="28"/>
        </w:rPr>
        <w:t xml:space="preserve"> земельного участка</w:t>
      </w:r>
      <w:r w:rsidR="00336C6C">
        <w:rPr>
          <w:rFonts w:ascii="Times New Roman" w:hAnsi="Times New Roman"/>
          <w:color w:val="000000"/>
          <w:sz w:val="28"/>
          <w:szCs w:val="28"/>
        </w:rPr>
        <w:t xml:space="preserve"> (приложение № 5 Регламента)</w:t>
      </w:r>
      <w:r w:rsidR="00AF10B4" w:rsidRPr="0038183F">
        <w:rPr>
          <w:rFonts w:ascii="Times New Roman" w:hAnsi="Times New Roman"/>
          <w:color w:val="000000"/>
          <w:sz w:val="28"/>
          <w:szCs w:val="28"/>
        </w:rPr>
        <w:t>;</w:t>
      </w:r>
    </w:p>
    <w:p w:rsidR="00841550" w:rsidRDefault="00841550" w:rsidP="00336C6C">
      <w:pPr>
        <w:numPr>
          <w:ilvl w:val="0"/>
          <w:numId w:val="11"/>
        </w:numPr>
        <w:tabs>
          <w:tab w:val="clear" w:pos="1440"/>
          <w:tab w:val="num" w:pos="0"/>
        </w:tabs>
        <w:ind w:left="0" w:firstLine="720"/>
        <w:jc w:val="both"/>
        <w:rPr>
          <w:rFonts w:ascii="Times New Roman" w:hAnsi="Times New Roman"/>
          <w:color w:val="000000"/>
          <w:sz w:val="28"/>
          <w:szCs w:val="28"/>
        </w:rPr>
      </w:pPr>
      <w:r>
        <w:rPr>
          <w:rFonts w:ascii="Times New Roman" w:hAnsi="Times New Roman"/>
          <w:color w:val="000000"/>
          <w:sz w:val="28"/>
          <w:szCs w:val="28"/>
        </w:rPr>
        <w:t>договора купли-продажи земельного участка</w:t>
      </w:r>
      <w:r w:rsidR="00336C6C">
        <w:rPr>
          <w:rFonts w:ascii="Times New Roman" w:hAnsi="Times New Roman"/>
          <w:color w:val="000000"/>
          <w:sz w:val="28"/>
          <w:szCs w:val="28"/>
        </w:rPr>
        <w:t xml:space="preserve"> (приложение № 6 Регламента)</w:t>
      </w:r>
      <w:r>
        <w:rPr>
          <w:rFonts w:ascii="Times New Roman" w:hAnsi="Times New Roman"/>
          <w:color w:val="000000"/>
          <w:sz w:val="28"/>
          <w:szCs w:val="28"/>
        </w:rPr>
        <w:t>;</w:t>
      </w:r>
    </w:p>
    <w:p w:rsidR="00AF10B4" w:rsidRPr="0038183F" w:rsidRDefault="00841550" w:rsidP="00336C6C">
      <w:pPr>
        <w:numPr>
          <w:ilvl w:val="0"/>
          <w:numId w:val="11"/>
        </w:numPr>
        <w:tabs>
          <w:tab w:val="clear" w:pos="1440"/>
          <w:tab w:val="num" w:pos="0"/>
        </w:tabs>
        <w:ind w:left="0" w:firstLine="720"/>
        <w:jc w:val="both"/>
        <w:rPr>
          <w:rFonts w:ascii="Times New Roman" w:hAnsi="Times New Roman"/>
          <w:bCs/>
          <w:color w:val="000000"/>
          <w:kern w:val="2"/>
          <w:sz w:val="28"/>
          <w:szCs w:val="28"/>
        </w:rPr>
      </w:pPr>
      <w:r>
        <w:rPr>
          <w:rFonts w:ascii="Times New Roman" w:hAnsi="Times New Roman"/>
          <w:bCs/>
          <w:color w:val="000000"/>
          <w:kern w:val="2"/>
          <w:sz w:val="28"/>
          <w:szCs w:val="28"/>
        </w:rPr>
        <w:t xml:space="preserve">решения </w:t>
      </w:r>
      <w:r w:rsidR="00AF10B4" w:rsidRPr="0038183F">
        <w:rPr>
          <w:rFonts w:ascii="Times New Roman" w:hAnsi="Times New Roman"/>
          <w:bCs/>
          <w:color w:val="000000"/>
          <w:kern w:val="2"/>
          <w:sz w:val="28"/>
          <w:szCs w:val="28"/>
        </w:rPr>
        <w:t>об отказе в предоставлении Муниципальной услуги (с указанием оснований такого отказа)</w:t>
      </w:r>
      <w:r w:rsidR="00336C6C" w:rsidRPr="00336C6C">
        <w:rPr>
          <w:rFonts w:ascii="Times New Roman" w:hAnsi="Times New Roman"/>
          <w:color w:val="000000"/>
          <w:sz w:val="28"/>
          <w:szCs w:val="28"/>
        </w:rPr>
        <w:t xml:space="preserve"> </w:t>
      </w:r>
      <w:r w:rsidR="00336C6C">
        <w:rPr>
          <w:rFonts w:ascii="Times New Roman" w:hAnsi="Times New Roman"/>
          <w:color w:val="000000"/>
          <w:sz w:val="28"/>
          <w:szCs w:val="28"/>
        </w:rPr>
        <w:t xml:space="preserve">(приложение № </w:t>
      </w:r>
      <w:r w:rsidR="009C50B0">
        <w:rPr>
          <w:rFonts w:ascii="Times New Roman" w:hAnsi="Times New Roman"/>
          <w:color w:val="000000"/>
          <w:sz w:val="28"/>
          <w:szCs w:val="28"/>
        </w:rPr>
        <w:t>3</w:t>
      </w:r>
      <w:r w:rsidR="00336C6C">
        <w:rPr>
          <w:rFonts w:ascii="Times New Roman" w:hAnsi="Times New Roman"/>
          <w:color w:val="000000"/>
          <w:sz w:val="28"/>
          <w:szCs w:val="28"/>
        </w:rPr>
        <w:t xml:space="preserve"> Регламента)</w:t>
      </w:r>
      <w:r w:rsidR="00AF10B4" w:rsidRPr="0038183F">
        <w:rPr>
          <w:rFonts w:ascii="Times New Roman" w:hAnsi="Times New Roman"/>
          <w:bCs/>
          <w:color w:val="000000"/>
          <w:kern w:val="2"/>
          <w:sz w:val="28"/>
          <w:szCs w:val="28"/>
        </w:rPr>
        <w:t>.</w:t>
      </w:r>
    </w:p>
    <w:p w:rsidR="00CD46A5" w:rsidRPr="0038183F" w:rsidRDefault="00CD46A5" w:rsidP="00A248A1">
      <w:pPr>
        <w:jc w:val="center"/>
        <w:rPr>
          <w:rFonts w:ascii="Times New Roman" w:hAnsi="Times New Roman"/>
          <w:color w:val="000000"/>
          <w:sz w:val="28"/>
          <w:szCs w:val="28"/>
        </w:rPr>
      </w:pPr>
    </w:p>
    <w:p w:rsidR="00A248A1" w:rsidRPr="0038183F" w:rsidRDefault="00247657" w:rsidP="00A248A1">
      <w:pPr>
        <w:jc w:val="center"/>
        <w:rPr>
          <w:rFonts w:ascii="Times New Roman" w:hAnsi="Times New Roman"/>
          <w:color w:val="000000"/>
          <w:sz w:val="28"/>
          <w:szCs w:val="28"/>
        </w:rPr>
      </w:pPr>
      <w:r w:rsidRPr="0038183F">
        <w:rPr>
          <w:rFonts w:ascii="Times New Roman" w:hAnsi="Times New Roman"/>
          <w:color w:val="000000"/>
          <w:sz w:val="28"/>
          <w:szCs w:val="28"/>
        </w:rPr>
        <w:t>2.4.</w:t>
      </w:r>
      <w:r w:rsidR="00A248A1" w:rsidRPr="0038183F">
        <w:rPr>
          <w:rFonts w:ascii="Times New Roman" w:hAnsi="Times New Roman"/>
          <w:color w:val="000000"/>
          <w:sz w:val="28"/>
          <w:szCs w:val="28"/>
        </w:rPr>
        <w:t xml:space="preserve">Срок предоставления </w:t>
      </w:r>
      <w:r w:rsidR="00040F62"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p w:rsidR="007643F2" w:rsidRDefault="007643F2" w:rsidP="007643F2">
      <w:pPr>
        <w:pStyle w:val="17"/>
        <w:shd w:val="clear" w:color="auto" w:fill="auto"/>
        <w:tabs>
          <w:tab w:val="left" w:pos="0"/>
        </w:tabs>
        <w:spacing w:before="0"/>
        <w:ind w:left="20" w:right="20"/>
        <w:rPr>
          <w:color w:val="000000"/>
          <w:sz w:val="28"/>
          <w:szCs w:val="28"/>
          <w:lang w:val="ru-RU" w:eastAsia="ru-RU"/>
        </w:rPr>
      </w:pPr>
      <w:bookmarkStart w:id="18" w:name="sub_205"/>
      <w:bookmarkStart w:id="19" w:name="sub_1250"/>
      <w:bookmarkEnd w:id="17"/>
    </w:p>
    <w:p w:rsidR="007643F2" w:rsidRPr="00097ECB" w:rsidRDefault="007643F2" w:rsidP="0001268C">
      <w:pPr>
        <w:ind w:firstLine="720"/>
        <w:jc w:val="both"/>
        <w:rPr>
          <w:rFonts w:ascii="Times New Roman" w:hAnsi="Times New Roman"/>
          <w:sz w:val="28"/>
          <w:szCs w:val="28"/>
        </w:rPr>
      </w:pPr>
      <w:r w:rsidRPr="00097ECB">
        <w:rPr>
          <w:rFonts w:ascii="Times New Roman" w:hAnsi="Times New Roman"/>
          <w:sz w:val="28"/>
          <w:szCs w:val="28"/>
        </w:rPr>
        <w:t xml:space="preserve">Сроком предоставления муниципальной услуги является период с момента подачи заявления о </w:t>
      </w:r>
      <w:r w:rsidR="009D3A5B" w:rsidRPr="00097ECB">
        <w:rPr>
          <w:rFonts w:ascii="Times New Roman" w:hAnsi="Times New Roman"/>
          <w:sz w:val="28"/>
          <w:szCs w:val="28"/>
        </w:rPr>
        <w:t xml:space="preserve">получении муниципальной услуги </w:t>
      </w:r>
      <w:r w:rsidRPr="00097ECB">
        <w:rPr>
          <w:rFonts w:ascii="Times New Roman" w:hAnsi="Times New Roman"/>
          <w:sz w:val="28"/>
          <w:szCs w:val="28"/>
        </w:rPr>
        <w:t>до подготовки проектов договора купли-продажи, договора аренды земельного участка</w:t>
      </w:r>
      <w:r w:rsidR="00AE2246" w:rsidRPr="00097ECB">
        <w:rPr>
          <w:rFonts w:ascii="Times New Roman" w:hAnsi="Times New Roman"/>
          <w:sz w:val="28"/>
          <w:szCs w:val="28"/>
        </w:rPr>
        <w:t>.</w:t>
      </w:r>
    </w:p>
    <w:p w:rsidR="00737BEC" w:rsidRPr="00097ECB" w:rsidRDefault="00737BEC" w:rsidP="00737BEC">
      <w:pPr>
        <w:pStyle w:val="17"/>
        <w:shd w:val="clear" w:color="auto" w:fill="auto"/>
        <w:tabs>
          <w:tab w:val="left" w:pos="0"/>
        </w:tabs>
        <w:spacing w:before="0"/>
        <w:ind w:left="20" w:right="20" w:firstLine="700"/>
        <w:rPr>
          <w:sz w:val="28"/>
          <w:szCs w:val="28"/>
        </w:rPr>
      </w:pPr>
      <w:r w:rsidRPr="00097ECB">
        <w:rPr>
          <w:sz w:val="28"/>
          <w:szCs w:val="28"/>
        </w:rPr>
        <w:t xml:space="preserve">Срок опубликования извещения о </w:t>
      </w:r>
      <w:r w:rsidRPr="00097ECB">
        <w:rPr>
          <w:sz w:val="28"/>
          <w:szCs w:val="28"/>
          <w:lang w:val="ru-RU"/>
        </w:rPr>
        <w:t xml:space="preserve">проведении </w:t>
      </w:r>
      <w:r w:rsidR="00235902" w:rsidRPr="00097ECB">
        <w:rPr>
          <w:sz w:val="28"/>
          <w:szCs w:val="28"/>
          <w:lang w:val="ru-RU"/>
        </w:rPr>
        <w:t xml:space="preserve"> </w:t>
      </w:r>
      <w:r w:rsidR="00A42AD4" w:rsidRPr="00097ECB">
        <w:rPr>
          <w:sz w:val="28"/>
          <w:szCs w:val="28"/>
          <w:lang w:val="ru-RU"/>
        </w:rPr>
        <w:t xml:space="preserve">торгов </w:t>
      </w:r>
      <w:r w:rsidR="00A42AD4" w:rsidRPr="00097ECB">
        <w:rPr>
          <w:sz w:val="28"/>
          <w:szCs w:val="28"/>
        </w:rPr>
        <w:t>— не более</w:t>
      </w:r>
      <w:r w:rsidRPr="00097ECB">
        <w:rPr>
          <w:sz w:val="28"/>
          <w:szCs w:val="28"/>
        </w:rPr>
        <w:t xml:space="preserve"> </w:t>
      </w:r>
      <w:r w:rsidR="00A42AD4" w:rsidRPr="00097ECB">
        <w:rPr>
          <w:sz w:val="28"/>
          <w:szCs w:val="28"/>
          <w:lang w:val="ru-RU"/>
        </w:rPr>
        <w:t>1</w:t>
      </w:r>
      <w:r w:rsidRPr="00097ECB">
        <w:rPr>
          <w:sz w:val="28"/>
          <w:szCs w:val="28"/>
        </w:rPr>
        <w:t>0 дней с</w:t>
      </w:r>
      <w:r w:rsidR="00A42AD4" w:rsidRPr="00097ECB">
        <w:rPr>
          <w:sz w:val="28"/>
          <w:szCs w:val="28"/>
          <w:lang w:val="ru-RU"/>
        </w:rPr>
        <w:t>о дня принятия решения о проведении торгов</w:t>
      </w:r>
      <w:r w:rsidRPr="00097ECB">
        <w:rPr>
          <w:sz w:val="28"/>
          <w:szCs w:val="28"/>
        </w:rPr>
        <w:t>.</w:t>
      </w:r>
    </w:p>
    <w:p w:rsidR="007643F2" w:rsidRPr="00097ECB" w:rsidRDefault="00A42AD4" w:rsidP="00A42AD4">
      <w:pPr>
        <w:rPr>
          <w:rFonts w:ascii="Times New Roman" w:hAnsi="Times New Roman"/>
          <w:sz w:val="28"/>
          <w:szCs w:val="28"/>
        </w:rPr>
      </w:pPr>
      <w:r w:rsidRPr="00097ECB">
        <w:tab/>
      </w:r>
      <w:r w:rsidR="007643F2" w:rsidRPr="00097ECB">
        <w:rPr>
          <w:rFonts w:ascii="Times New Roman" w:hAnsi="Times New Roman"/>
          <w:sz w:val="28"/>
          <w:szCs w:val="28"/>
        </w:rPr>
        <w:t xml:space="preserve">Срок подготовки проектов договора купли-продажи, </w:t>
      </w:r>
      <w:r w:rsidR="00336C6C" w:rsidRPr="00097ECB">
        <w:rPr>
          <w:rFonts w:ascii="Times New Roman" w:hAnsi="Times New Roman"/>
          <w:sz w:val="28"/>
          <w:szCs w:val="28"/>
        </w:rPr>
        <w:t>аренды земельного участка</w:t>
      </w:r>
      <w:r w:rsidR="007643F2" w:rsidRPr="00097ECB">
        <w:rPr>
          <w:rFonts w:ascii="Times New Roman" w:hAnsi="Times New Roman"/>
          <w:sz w:val="28"/>
          <w:szCs w:val="28"/>
        </w:rPr>
        <w:t xml:space="preserve"> - не более </w:t>
      </w:r>
      <w:r w:rsidRPr="00097ECB">
        <w:rPr>
          <w:rFonts w:ascii="Times New Roman" w:hAnsi="Times New Roman"/>
          <w:sz w:val="28"/>
          <w:szCs w:val="28"/>
        </w:rPr>
        <w:t>1</w:t>
      </w:r>
      <w:r w:rsidR="007643F2" w:rsidRPr="00097ECB">
        <w:rPr>
          <w:rFonts w:ascii="Times New Roman" w:hAnsi="Times New Roman"/>
          <w:sz w:val="28"/>
          <w:szCs w:val="28"/>
        </w:rPr>
        <w:t xml:space="preserve">0 дней со дня </w:t>
      </w:r>
      <w:r w:rsidRPr="00097ECB">
        <w:rPr>
          <w:rFonts w:ascii="Times New Roman" w:hAnsi="Times New Roman"/>
          <w:sz w:val="28"/>
          <w:szCs w:val="28"/>
        </w:rPr>
        <w:t xml:space="preserve">признания торгов </w:t>
      </w:r>
      <w:proofErr w:type="gramStart"/>
      <w:r w:rsidRPr="00097ECB">
        <w:rPr>
          <w:rFonts w:ascii="Times New Roman" w:hAnsi="Times New Roman"/>
          <w:sz w:val="28"/>
          <w:szCs w:val="28"/>
        </w:rPr>
        <w:t>несостоявшимися</w:t>
      </w:r>
      <w:proofErr w:type="gramEnd"/>
      <w:r w:rsidRPr="00097ECB">
        <w:rPr>
          <w:rFonts w:ascii="Times New Roman" w:hAnsi="Times New Roman"/>
          <w:sz w:val="28"/>
          <w:szCs w:val="28"/>
        </w:rPr>
        <w:t xml:space="preserve"> </w:t>
      </w:r>
      <w:r w:rsidR="007D5DFE">
        <w:rPr>
          <w:rFonts w:ascii="Times New Roman" w:hAnsi="Times New Roman"/>
          <w:sz w:val="28"/>
          <w:szCs w:val="28"/>
        </w:rPr>
        <w:t xml:space="preserve"> </w:t>
      </w:r>
      <w:r w:rsidRPr="00097ECB">
        <w:rPr>
          <w:rFonts w:ascii="Times New Roman" w:hAnsi="Times New Roman"/>
          <w:sz w:val="28"/>
          <w:szCs w:val="28"/>
        </w:rPr>
        <w:t>или составления протокола о результатах аукциона</w:t>
      </w:r>
      <w:r w:rsidR="007643F2" w:rsidRPr="00097ECB">
        <w:rPr>
          <w:rFonts w:ascii="Times New Roman" w:hAnsi="Times New Roman"/>
          <w:sz w:val="28"/>
          <w:szCs w:val="28"/>
        </w:rPr>
        <w:t>.</w:t>
      </w:r>
    </w:p>
    <w:p w:rsidR="007643F2" w:rsidRPr="00097ECB" w:rsidRDefault="000C6555" w:rsidP="000C6555">
      <w:pPr>
        <w:jc w:val="both"/>
        <w:rPr>
          <w:rFonts w:ascii="Times New Roman" w:hAnsi="Times New Roman"/>
          <w:sz w:val="28"/>
          <w:szCs w:val="28"/>
        </w:rPr>
      </w:pPr>
      <w:r w:rsidRPr="00097ECB">
        <w:rPr>
          <w:rFonts w:ascii="Times New Roman" w:hAnsi="Times New Roman"/>
          <w:sz w:val="28"/>
          <w:szCs w:val="28"/>
        </w:rPr>
        <w:tab/>
      </w:r>
      <w:r w:rsidR="007643F2" w:rsidRPr="00097ECB">
        <w:rPr>
          <w:rFonts w:ascii="Times New Roman" w:hAnsi="Times New Roman"/>
          <w:sz w:val="28"/>
          <w:szCs w:val="28"/>
        </w:rPr>
        <w:t>Срок направления заявителю сообщения об отказе в предоставлени</w:t>
      </w:r>
      <w:r w:rsidR="00A42AD4" w:rsidRPr="00097ECB">
        <w:rPr>
          <w:rFonts w:ascii="Times New Roman" w:hAnsi="Times New Roman"/>
          <w:sz w:val="28"/>
          <w:szCs w:val="28"/>
        </w:rPr>
        <w:t>и</w:t>
      </w:r>
      <w:r w:rsidR="007643F2" w:rsidRPr="00097ECB">
        <w:rPr>
          <w:rFonts w:ascii="Times New Roman" w:hAnsi="Times New Roman"/>
          <w:sz w:val="28"/>
          <w:szCs w:val="28"/>
        </w:rPr>
        <w:t xml:space="preserve"> </w:t>
      </w:r>
      <w:r w:rsidR="00A42AD4" w:rsidRPr="00097ECB">
        <w:rPr>
          <w:rFonts w:ascii="Times New Roman" w:hAnsi="Times New Roman"/>
          <w:sz w:val="28"/>
          <w:szCs w:val="28"/>
        </w:rPr>
        <w:t>муниципальной услуги</w:t>
      </w:r>
      <w:r w:rsidR="007643F2" w:rsidRPr="00097ECB">
        <w:rPr>
          <w:rFonts w:ascii="Times New Roman" w:hAnsi="Times New Roman"/>
          <w:sz w:val="28"/>
          <w:szCs w:val="28"/>
        </w:rPr>
        <w:t xml:space="preserve"> — </w:t>
      </w:r>
      <w:r w:rsidRPr="00097ECB">
        <w:rPr>
          <w:rFonts w:ascii="Times New Roman" w:hAnsi="Times New Roman"/>
          <w:sz w:val="28"/>
          <w:szCs w:val="28"/>
        </w:rPr>
        <w:t>не позднее дня, следующего после дня подписания протокола рассмотрения заявок на участие в аукционе</w:t>
      </w:r>
      <w:r w:rsidR="007643F2" w:rsidRPr="00097ECB">
        <w:rPr>
          <w:rFonts w:ascii="Times New Roman" w:hAnsi="Times New Roman"/>
          <w:sz w:val="28"/>
          <w:szCs w:val="28"/>
        </w:rPr>
        <w:t>.</w:t>
      </w:r>
      <w:r w:rsidR="007643F2" w:rsidRPr="00097ECB">
        <w:rPr>
          <w:rFonts w:ascii="Times New Roman" w:hAnsi="Times New Roman"/>
          <w:sz w:val="28"/>
          <w:szCs w:val="28"/>
        </w:rPr>
        <w:tab/>
      </w:r>
    </w:p>
    <w:p w:rsidR="00545A06" w:rsidRPr="00097ECB" w:rsidRDefault="00545A06" w:rsidP="000C6555">
      <w:pPr>
        <w:ind w:firstLine="708"/>
        <w:jc w:val="both"/>
        <w:rPr>
          <w:rFonts w:ascii="Times New Roman" w:hAnsi="Times New Roman"/>
          <w:sz w:val="28"/>
          <w:szCs w:val="28"/>
          <w:lang w:val="ru-RU"/>
        </w:rPr>
      </w:pPr>
    </w:p>
    <w:p w:rsidR="00247657" w:rsidRPr="00097ECB" w:rsidRDefault="00247657" w:rsidP="00247657">
      <w:pPr>
        <w:ind w:firstLine="708"/>
        <w:jc w:val="center"/>
        <w:rPr>
          <w:rFonts w:ascii="Times New Roman" w:hAnsi="Times New Roman"/>
          <w:sz w:val="28"/>
          <w:szCs w:val="28"/>
        </w:rPr>
      </w:pPr>
      <w:r w:rsidRPr="00097ECB">
        <w:rPr>
          <w:rFonts w:ascii="Times New Roman" w:hAnsi="Times New Roman"/>
          <w:sz w:val="28"/>
          <w:szCs w:val="28"/>
        </w:rPr>
        <w:t>2.5.</w:t>
      </w:r>
      <w:r w:rsidR="003E41FC" w:rsidRPr="00097ECB">
        <w:rPr>
          <w:rFonts w:ascii="Times New Roman" w:hAnsi="Times New Roman"/>
          <w:sz w:val="28"/>
          <w:szCs w:val="28"/>
        </w:rPr>
        <w:t xml:space="preserve">Перечень </w:t>
      </w:r>
      <w:proofErr w:type="gramStart"/>
      <w:r w:rsidR="003E41FC" w:rsidRPr="00097ECB">
        <w:rPr>
          <w:rFonts w:ascii="Times New Roman" w:hAnsi="Times New Roman"/>
          <w:sz w:val="28"/>
          <w:szCs w:val="28"/>
        </w:rPr>
        <w:t>нормативных</w:t>
      </w:r>
      <w:proofErr w:type="gramEnd"/>
    </w:p>
    <w:p w:rsidR="003E41FC" w:rsidRPr="00097ECB" w:rsidRDefault="003E41FC" w:rsidP="00247657">
      <w:pPr>
        <w:ind w:firstLine="708"/>
        <w:jc w:val="center"/>
        <w:rPr>
          <w:rFonts w:ascii="Times New Roman" w:hAnsi="Times New Roman"/>
          <w:sz w:val="28"/>
          <w:szCs w:val="28"/>
        </w:rPr>
      </w:pPr>
      <w:r w:rsidRPr="00097ECB">
        <w:rPr>
          <w:rFonts w:ascii="Times New Roman" w:hAnsi="Times New Roman"/>
          <w:sz w:val="28"/>
          <w:szCs w:val="28"/>
        </w:rPr>
        <w:t xml:space="preserve">правовых актов, регулирующих </w:t>
      </w:r>
      <w:r w:rsidR="00900134" w:rsidRPr="00097ECB">
        <w:rPr>
          <w:rFonts w:ascii="Times New Roman" w:hAnsi="Times New Roman"/>
          <w:sz w:val="28"/>
          <w:szCs w:val="28"/>
        </w:rPr>
        <w:t xml:space="preserve">предоставление </w:t>
      </w:r>
      <w:r w:rsidRPr="00097ECB">
        <w:rPr>
          <w:rFonts w:ascii="Times New Roman" w:hAnsi="Times New Roman"/>
          <w:sz w:val="28"/>
          <w:szCs w:val="28"/>
        </w:rPr>
        <w:t>муниципальной услуги</w:t>
      </w:r>
      <w:r w:rsidR="00900134" w:rsidRPr="00097ECB">
        <w:rPr>
          <w:rFonts w:ascii="Times New Roman" w:hAnsi="Times New Roman"/>
          <w:sz w:val="28"/>
          <w:szCs w:val="28"/>
        </w:rPr>
        <w:t>.</w:t>
      </w:r>
    </w:p>
    <w:bookmarkEnd w:id="18"/>
    <w:bookmarkEnd w:id="19"/>
    <w:p w:rsidR="00C309D7" w:rsidRPr="0038183F" w:rsidRDefault="00C309D7" w:rsidP="00C309D7">
      <w:pPr>
        <w:spacing w:line="200" w:lineRule="atLeast"/>
        <w:ind w:firstLine="720"/>
        <w:jc w:val="both"/>
        <w:rPr>
          <w:rFonts w:ascii="Times New Roman" w:hAnsi="Times New Roman"/>
          <w:color w:val="000000"/>
          <w:kern w:val="2"/>
          <w:sz w:val="28"/>
          <w:szCs w:val="28"/>
        </w:rPr>
      </w:pPr>
    </w:p>
    <w:p w:rsidR="00C309D7" w:rsidRPr="0038183F" w:rsidRDefault="00C309D7" w:rsidP="00097ECB">
      <w:pPr>
        <w:pStyle w:val="a3"/>
        <w:numPr>
          <w:ilvl w:val="0"/>
          <w:numId w:val="22"/>
        </w:numPr>
        <w:tabs>
          <w:tab w:val="clear" w:pos="1440"/>
          <w:tab w:val="num" w:pos="0"/>
        </w:tabs>
        <w:ind w:left="0" w:firstLine="720"/>
        <w:jc w:val="both"/>
        <w:rPr>
          <w:rFonts w:ascii="Times New Roman" w:hAnsi="Times New Roman"/>
          <w:color w:val="000000"/>
          <w:kern w:val="2"/>
          <w:sz w:val="28"/>
          <w:szCs w:val="28"/>
        </w:rPr>
      </w:pPr>
      <w:r w:rsidRPr="0038183F">
        <w:rPr>
          <w:rFonts w:ascii="Times New Roman" w:hAnsi="Times New Roman"/>
          <w:color w:val="000000"/>
          <w:kern w:val="2"/>
          <w:sz w:val="28"/>
          <w:szCs w:val="28"/>
        </w:rPr>
        <w:t>Земельный кодекс Российской Федерации от 25.10.2001 № 136-ФЗ</w:t>
      </w:r>
      <w:r w:rsidR="002A7926" w:rsidRPr="0038183F">
        <w:rPr>
          <w:rFonts w:ascii="Times New Roman" w:hAnsi="Times New Roman"/>
          <w:color w:val="000000"/>
          <w:kern w:val="2"/>
          <w:sz w:val="28"/>
          <w:szCs w:val="28"/>
        </w:rPr>
        <w:t xml:space="preserve"> </w:t>
      </w:r>
      <w:r w:rsidR="00C15179" w:rsidRPr="0038183F">
        <w:rPr>
          <w:rFonts w:ascii="Times New Roman" w:hAnsi="Times New Roman"/>
          <w:color w:val="000000"/>
          <w:sz w:val="28"/>
          <w:szCs w:val="28"/>
        </w:rPr>
        <w:t xml:space="preserve">в </w:t>
      </w:r>
      <w:r w:rsidR="002A7926" w:rsidRPr="0038183F">
        <w:rPr>
          <w:rFonts w:ascii="Times New Roman" w:hAnsi="Times New Roman"/>
          <w:color w:val="000000"/>
          <w:sz w:val="28"/>
          <w:szCs w:val="28"/>
        </w:rPr>
        <w:t>«</w:t>
      </w:r>
      <w:r w:rsidR="00C15179" w:rsidRPr="0038183F">
        <w:rPr>
          <w:rFonts w:ascii="Times New Roman" w:hAnsi="Times New Roman"/>
          <w:color w:val="000000"/>
          <w:sz w:val="28"/>
          <w:szCs w:val="28"/>
        </w:rPr>
        <w:t>Российской газете</w:t>
      </w:r>
      <w:r w:rsidR="002A7926" w:rsidRPr="0038183F">
        <w:rPr>
          <w:rFonts w:ascii="Times New Roman" w:hAnsi="Times New Roman"/>
          <w:color w:val="000000"/>
          <w:sz w:val="28"/>
          <w:szCs w:val="28"/>
        </w:rPr>
        <w:t>»</w:t>
      </w:r>
      <w:r w:rsidR="00C15179" w:rsidRPr="0038183F">
        <w:rPr>
          <w:rFonts w:ascii="Times New Roman" w:hAnsi="Times New Roman"/>
          <w:color w:val="000000"/>
          <w:sz w:val="28"/>
          <w:szCs w:val="28"/>
        </w:rPr>
        <w:t xml:space="preserve"> от 30 октября </w:t>
      </w:r>
      <w:smartTag w:uri="urn:schemas-microsoft-com:office:smarttags" w:element="metricconverter">
        <w:smartTagPr>
          <w:attr w:name="ProductID" w:val="2001 г"/>
        </w:smartTagPr>
        <w:r w:rsidR="00C15179" w:rsidRPr="0038183F">
          <w:rPr>
            <w:rFonts w:ascii="Times New Roman" w:hAnsi="Times New Roman"/>
            <w:color w:val="000000"/>
            <w:sz w:val="28"/>
            <w:szCs w:val="28"/>
          </w:rPr>
          <w:t>2001 г</w:t>
        </w:r>
      </w:smartTag>
      <w:r w:rsidR="00C15179" w:rsidRPr="0038183F">
        <w:rPr>
          <w:rFonts w:ascii="Times New Roman" w:hAnsi="Times New Roman"/>
          <w:color w:val="000000"/>
          <w:sz w:val="28"/>
          <w:szCs w:val="28"/>
        </w:rPr>
        <w:t xml:space="preserve">. </w:t>
      </w:r>
      <w:r w:rsidR="0000439F">
        <w:rPr>
          <w:rFonts w:ascii="Times New Roman" w:hAnsi="Times New Roman"/>
          <w:color w:val="000000"/>
          <w:sz w:val="28"/>
          <w:szCs w:val="28"/>
        </w:rPr>
        <w:t>№</w:t>
      </w:r>
      <w:r w:rsidR="00C15179" w:rsidRPr="0038183F">
        <w:rPr>
          <w:rFonts w:ascii="Times New Roman" w:hAnsi="Times New Roman"/>
          <w:color w:val="000000"/>
          <w:sz w:val="28"/>
          <w:szCs w:val="28"/>
        </w:rPr>
        <w:t xml:space="preserve"> 211-212</w:t>
      </w:r>
      <w:r w:rsidR="003F76AD">
        <w:rPr>
          <w:rFonts w:ascii="Times New Roman" w:hAnsi="Times New Roman"/>
          <w:color w:val="000000"/>
          <w:sz w:val="28"/>
          <w:szCs w:val="28"/>
        </w:rPr>
        <w:t xml:space="preserve"> (с изменениями)</w:t>
      </w:r>
      <w:r w:rsidRPr="0038183F">
        <w:rPr>
          <w:rFonts w:ascii="Times New Roman" w:hAnsi="Times New Roman"/>
          <w:color w:val="000000"/>
          <w:kern w:val="2"/>
          <w:sz w:val="28"/>
          <w:szCs w:val="28"/>
        </w:rPr>
        <w:t>;</w:t>
      </w:r>
    </w:p>
    <w:p w:rsidR="00C309D7" w:rsidRDefault="00C309D7" w:rsidP="00097ECB">
      <w:pPr>
        <w:numPr>
          <w:ilvl w:val="0"/>
          <w:numId w:val="22"/>
        </w:numPr>
        <w:tabs>
          <w:tab w:val="clear" w:pos="1440"/>
          <w:tab w:val="num" w:pos="0"/>
        </w:tabs>
        <w:ind w:left="0" w:firstLine="720"/>
        <w:jc w:val="both"/>
        <w:rPr>
          <w:rFonts w:ascii="Times New Roman" w:hAnsi="Times New Roman"/>
          <w:color w:val="000000"/>
          <w:sz w:val="28"/>
          <w:szCs w:val="28"/>
        </w:rPr>
      </w:pPr>
      <w:hyperlink r:id="rId9" w:history="1">
        <w:r w:rsidRPr="0038183F">
          <w:rPr>
            <w:rStyle w:val="a4"/>
            <w:rFonts w:ascii="Times New Roman" w:hAnsi="Times New Roman"/>
            <w:b w:val="0"/>
            <w:color w:val="000000"/>
            <w:sz w:val="28"/>
            <w:szCs w:val="28"/>
          </w:rPr>
          <w:t>Федеральный закон</w:t>
        </w:r>
      </w:hyperlink>
      <w:r w:rsidRPr="0038183F">
        <w:rPr>
          <w:rFonts w:ascii="Times New Roman" w:hAnsi="Times New Roman"/>
          <w:color w:val="000000"/>
          <w:sz w:val="28"/>
          <w:szCs w:val="28"/>
        </w:rPr>
        <w:t xml:space="preserve"> от 27 июля 2010 года № 210-ФЗ «Об </w:t>
      </w:r>
      <w:r w:rsidRPr="0038183F">
        <w:rPr>
          <w:rFonts w:ascii="Times New Roman" w:hAnsi="Times New Roman"/>
          <w:color w:val="000000"/>
          <w:sz w:val="28"/>
          <w:szCs w:val="28"/>
        </w:rPr>
        <w:lastRenderedPageBreak/>
        <w:t>организации предоставления государственных и муниципальных услуг», Собрание законодательства Российской Федерации, 2010, №31, ст. 4179</w:t>
      </w:r>
      <w:r w:rsidR="003F76AD">
        <w:rPr>
          <w:rFonts w:ascii="Times New Roman" w:hAnsi="Times New Roman"/>
          <w:color w:val="000000"/>
          <w:sz w:val="28"/>
          <w:szCs w:val="28"/>
        </w:rPr>
        <w:t xml:space="preserve"> (с изменениями)</w:t>
      </w:r>
      <w:r w:rsidRPr="0038183F">
        <w:rPr>
          <w:rFonts w:ascii="Times New Roman" w:hAnsi="Times New Roman"/>
          <w:color w:val="000000"/>
          <w:sz w:val="28"/>
          <w:szCs w:val="28"/>
        </w:rPr>
        <w:t xml:space="preserve">; </w:t>
      </w:r>
    </w:p>
    <w:p w:rsidR="0000439F" w:rsidRDefault="00916181" w:rsidP="0000439F">
      <w:pPr>
        <w:pStyle w:val="a3"/>
        <w:numPr>
          <w:ilvl w:val="0"/>
          <w:numId w:val="22"/>
        </w:numPr>
        <w:tabs>
          <w:tab w:val="clear" w:pos="1440"/>
          <w:tab w:val="num" w:pos="0"/>
        </w:tabs>
        <w:ind w:left="0" w:firstLine="720"/>
        <w:jc w:val="both"/>
        <w:rPr>
          <w:rFonts w:ascii="Times New Roman" w:hAnsi="Times New Roman"/>
          <w:sz w:val="28"/>
          <w:szCs w:val="28"/>
        </w:rPr>
      </w:pPr>
      <w:r w:rsidRPr="00916181">
        <w:rPr>
          <w:rFonts w:ascii="Times New Roman" w:hAnsi="Times New Roman"/>
          <w:sz w:val="28"/>
          <w:szCs w:val="28"/>
        </w:rPr>
        <w:t xml:space="preserve">Федеральный закон от 25.10.2001 № 137-ФЗ «О введении в действие Земельного кодекса Российской Федерации» </w:t>
      </w:r>
      <w:r>
        <w:rPr>
          <w:rFonts w:ascii="Times New Roman" w:hAnsi="Times New Roman"/>
          <w:sz w:val="28"/>
          <w:szCs w:val="28"/>
        </w:rPr>
        <w:t>Российская</w:t>
      </w:r>
      <w:r w:rsidRPr="00916181">
        <w:rPr>
          <w:rFonts w:ascii="Times New Roman" w:hAnsi="Times New Roman"/>
          <w:sz w:val="28"/>
          <w:szCs w:val="28"/>
        </w:rPr>
        <w:t xml:space="preserve"> газет</w:t>
      </w:r>
      <w:r>
        <w:rPr>
          <w:rFonts w:ascii="Times New Roman" w:hAnsi="Times New Roman"/>
          <w:sz w:val="28"/>
          <w:szCs w:val="28"/>
        </w:rPr>
        <w:t>а</w:t>
      </w:r>
      <w:r w:rsidRPr="00916181">
        <w:rPr>
          <w:rFonts w:ascii="Times New Roman" w:hAnsi="Times New Roman"/>
          <w:sz w:val="28"/>
          <w:szCs w:val="28"/>
        </w:rPr>
        <w:t xml:space="preserve"> от 30 октября 2001 г. </w:t>
      </w:r>
      <w:r w:rsidR="0000439F">
        <w:rPr>
          <w:rFonts w:ascii="Times New Roman" w:hAnsi="Times New Roman"/>
          <w:sz w:val="28"/>
          <w:szCs w:val="28"/>
        </w:rPr>
        <w:t>№</w:t>
      </w:r>
      <w:r w:rsidRPr="00916181">
        <w:rPr>
          <w:rFonts w:ascii="Times New Roman" w:hAnsi="Times New Roman"/>
          <w:sz w:val="28"/>
          <w:szCs w:val="28"/>
        </w:rPr>
        <w:t xml:space="preserve"> 211-212,</w:t>
      </w:r>
      <w:r>
        <w:rPr>
          <w:rFonts w:ascii="Times New Roman" w:hAnsi="Times New Roman"/>
          <w:sz w:val="28"/>
          <w:szCs w:val="28"/>
        </w:rPr>
        <w:t xml:space="preserve"> </w:t>
      </w:r>
      <w:r w:rsidRPr="00916181">
        <w:rPr>
          <w:rFonts w:ascii="Times New Roman" w:hAnsi="Times New Roman"/>
          <w:sz w:val="28"/>
          <w:szCs w:val="28"/>
        </w:rPr>
        <w:t>Парламентск</w:t>
      </w:r>
      <w:r>
        <w:rPr>
          <w:rFonts w:ascii="Times New Roman" w:hAnsi="Times New Roman"/>
          <w:sz w:val="28"/>
          <w:szCs w:val="28"/>
        </w:rPr>
        <w:t>ая</w:t>
      </w:r>
      <w:r w:rsidRPr="00916181">
        <w:rPr>
          <w:rFonts w:ascii="Times New Roman" w:hAnsi="Times New Roman"/>
          <w:sz w:val="28"/>
          <w:szCs w:val="28"/>
        </w:rPr>
        <w:t xml:space="preserve"> газет</w:t>
      </w:r>
      <w:r>
        <w:rPr>
          <w:rFonts w:ascii="Times New Roman" w:hAnsi="Times New Roman"/>
          <w:sz w:val="28"/>
          <w:szCs w:val="28"/>
        </w:rPr>
        <w:t>а</w:t>
      </w:r>
      <w:r w:rsidRPr="00916181">
        <w:rPr>
          <w:rFonts w:ascii="Times New Roman" w:hAnsi="Times New Roman"/>
          <w:sz w:val="28"/>
          <w:szCs w:val="28"/>
        </w:rPr>
        <w:t xml:space="preserve"> от 30 октября 2001 г. </w:t>
      </w:r>
      <w:r w:rsidR="0000439F">
        <w:rPr>
          <w:rFonts w:ascii="Times New Roman" w:hAnsi="Times New Roman"/>
          <w:sz w:val="28"/>
          <w:szCs w:val="28"/>
        </w:rPr>
        <w:t>№</w:t>
      </w:r>
      <w:r w:rsidRPr="00916181">
        <w:rPr>
          <w:rFonts w:ascii="Times New Roman" w:hAnsi="Times New Roman"/>
          <w:sz w:val="28"/>
          <w:szCs w:val="28"/>
        </w:rPr>
        <w:t xml:space="preserve"> 204-205, </w:t>
      </w:r>
      <w:r>
        <w:rPr>
          <w:rFonts w:ascii="Times New Roman" w:hAnsi="Times New Roman"/>
          <w:sz w:val="28"/>
          <w:szCs w:val="28"/>
        </w:rPr>
        <w:t xml:space="preserve"> Собрание</w:t>
      </w:r>
      <w:r w:rsidRPr="00916181">
        <w:rPr>
          <w:rFonts w:ascii="Times New Roman" w:hAnsi="Times New Roman"/>
          <w:sz w:val="28"/>
          <w:szCs w:val="28"/>
        </w:rPr>
        <w:t xml:space="preserve"> законодательства Российской Федерации от 29 октября 2001 г. N 44 ст. 4148</w:t>
      </w:r>
      <w:r>
        <w:rPr>
          <w:rFonts w:ascii="Times New Roman" w:hAnsi="Times New Roman"/>
          <w:color w:val="000000"/>
          <w:sz w:val="28"/>
          <w:szCs w:val="28"/>
        </w:rPr>
        <w:t>(с изменениями)</w:t>
      </w:r>
      <w:r>
        <w:rPr>
          <w:rFonts w:ascii="Times New Roman" w:hAnsi="Times New Roman"/>
          <w:sz w:val="28"/>
          <w:szCs w:val="28"/>
        </w:rPr>
        <w:t>;</w:t>
      </w:r>
      <w:r w:rsidR="0000439F">
        <w:rPr>
          <w:rFonts w:ascii="Times New Roman" w:hAnsi="Times New Roman"/>
          <w:sz w:val="28"/>
          <w:szCs w:val="28"/>
        </w:rPr>
        <w:tab/>
      </w:r>
    </w:p>
    <w:p w:rsidR="0000439F" w:rsidRPr="0000439F" w:rsidRDefault="0000439F" w:rsidP="0000439F">
      <w:pPr>
        <w:pStyle w:val="a3"/>
        <w:numPr>
          <w:ilvl w:val="0"/>
          <w:numId w:val="22"/>
        </w:numPr>
        <w:tabs>
          <w:tab w:val="clear" w:pos="1440"/>
          <w:tab w:val="num" w:pos="0"/>
        </w:tabs>
        <w:ind w:left="0" w:firstLine="720"/>
        <w:jc w:val="both"/>
        <w:rPr>
          <w:rFonts w:ascii="Times New Roman" w:hAnsi="Times New Roman"/>
          <w:sz w:val="28"/>
          <w:szCs w:val="28"/>
        </w:rPr>
      </w:pPr>
      <w:r w:rsidRPr="0000439F">
        <w:rPr>
          <w:rFonts w:ascii="Times New Roman" w:hAnsi="Times New Roman"/>
          <w:sz w:val="28"/>
          <w:szCs w:val="28"/>
        </w:rPr>
        <w:t>Федеральный закон от 29 июля 1998 г. № 135-ФЗ «Об оценочной деятельности в Российской Федерации» Российская газета от 6 августа 1998 г. № 148-149, Собрание законодательства Российской Федерации от 3 августа 1998 г. № 31 ст. 3813;</w:t>
      </w:r>
    </w:p>
    <w:p w:rsidR="00916181" w:rsidRPr="00E72907" w:rsidRDefault="00916181" w:rsidP="00097ECB">
      <w:pPr>
        <w:pStyle w:val="1"/>
        <w:numPr>
          <w:ilvl w:val="0"/>
          <w:numId w:val="22"/>
        </w:numPr>
        <w:tabs>
          <w:tab w:val="clear" w:pos="1440"/>
          <w:tab w:val="num" w:pos="0"/>
        </w:tabs>
        <w:spacing w:before="0" w:after="0"/>
        <w:ind w:left="0" w:firstLine="720"/>
        <w:jc w:val="both"/>
        <w:rPr>
          <w:rFonts w:ascii="Times New Roman" w:hAnsi="Times New Roman"/>
          <w:b w:val="0"/>
          <w:color w:val="000000"/>
          <w:sz w:val="28"/>
          <w:szCs w:val="28"/>
        </w:rPr>
      </w:pPr>
      <w:r w:rsidRPr="00E72907">
        <w:rPr>
          <w:rFonts w:ascii="Times New Roman" w:hAnsi="Times New Roman"/>
          <w:b w:val="0"/>
          <w:color w:val="000000"/>
          <w:sz w:val="28"/>
          <w:szCs w:val="28"/>
        </w:rPr>
        <w:t xml:space="preserve">настоящий </w:t>
      </w:r>
      <w:r w:rsidR="0000439F">
        <w:rPr>
          <w:rFonts w:ascii="Times New Roman" w:hAnsi="Times New Roman"/>
          <w:b w:val="0"/>
          <w:color w:val="000000"/>
          <w:sz w:val="28"/>
          <w:szCs w:val="28"/>
        </w:rPr>
        <w:t>Р</w:t>
      </w:r>
      <w:r w:rsidRPr="00E72907">
        <w:rPr>
          <w:rFonts w:ascii="Times New Roman" w:hAnsi="Times New Roman"/>
          <w:b w:val="0"/>
          <w:color w:val="000000"/>
          <w:sz w:val="28"/>
          <w:szCs w:val="28"/>
        </w:rPr>
        <w:t>егламент;</w:t>
      </w:r>
    </w:p>
    <w:p w:rsidR="00294B2D" w:rsidRPr="0038183F" w:rsidRDefault="00C309D7" w:rsidP="00097ECB">
      <w:pPr>
        <w:numPr>
          <w:ilvl w:val="0"/>
          <w:numId w:val="22"/>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иные </w:t>
      </w:r>
      <w:r w:rsidR="00294B2D" w:rsidRPr="0038183F">
        <w:rPr>
          <w:rFonts w:ascii="Times New Roman" w:hAnsi="Times New Roman"/>
          <w:color w:val="000000"/>
          <w:sz w:val="28"/>
          <w:szCs w:val="28"/>
        </w:rPr>
        <w:t>нормативн</w:t>
      </w:r>
      <w:r w:rsidR="00835D04" w:rsidRPr="0038183F">
        <w:rPr>
          <w:rFonts w:ascii="Times New Roman" w:hAnsi="Times New Roman"/>
          <w:color w:val="000000"/>
          <w:sz w:val="28"/>
          <w:szCs w:val="28"/>
        </w:rPr>
        <w:t xml:space="preserve">ые </w:t>
      </w:r>
      <w:r w:rsidR="00294B2D" w:rsidRPr="0038183F">
        <w:rPr>
          <w:rFonts w:ascii="Times New Roman" w:hAnsi="Times New Roman"/>
          <w:color w:val="000000"/>
          <w:sz w:val="28"/>
          <w:szCs w:val="28"/>
        </w:rPr>
        <w:t>правовы</w:t>
      </w:r>
      <w:r w:rsidRPr="0038183F">
        <w:rPr>
          <w:rFonts w:ascii="Times New Roman" w:hAnsi="Times New Roman"/>
          <w:color w:val="000000"/>
          <w:sz w:val="28"/>
          <w:szCs w:val="28"/>
        </w:rPr>
        <w:t>е акты</w:t>
      </w:r>
      <w:r w:rsidR="00294B2D" w:rsidRPr="0038183F">
        <w:rPr>
          <w:rFonts w:ascii="Times New Roman" w:hAnsi="Times New Roman"/>
          <w:color w:val="000000"/>
          <w:sz w:val="28"/>
          <w:szCs w:val="28"/>
        </w:rPr>
        <w:t xml:space="preserve"> органов местного самоуправления муниципального образования Калининский район.</w:t>
      </w:r>
    </w:p>
    <w:p w:rsidR="00A248A1" w:rsidRPr="0038183F" w:rsidRDefault="00A248A1" w:rsidP="00A248A1">
      <w:pPr>
        <w:jc w:val="both"/>
        <w:rPr>
          <w:rFonts w:ascii="Times New Roman" w:hAnsi="Times New Roman"/>
          <w:color w:val="000000"/>
          <w:sz w:val="28"/>
          <w:szCs w:val="28"/>
        </w:rPr>
      </w:pPr>
    </w:p>
    <w:p w:rsidR="00247657" w:rsidRPr="0038183F" w:rsidRDefault="00247657" w:rsidP="00247657">
      <w:pPr>
        <w:jc w:val="center"/>
        <w:rPr>
          <w:rFonts w:ascii="Times New Roman" w:hAnsi="Times New Roman"/>
          <w:color w:val="000000"/>
          <w:sz w:val="28"/>
          <w:szCs w:val="28"/>
        </w:rPr>
      </w:pPr>
      <w:bookmarkStart w:id="20" w:name="sub_1260"/>
      <w:r w:rsidRPr="0038183F">
        <w:rPr>
          <w:rFonts w:ascii="Times New Roman" w:hAnsi="Times New Roman"/>
          <w:color w:val="000000"/>
          <w:sz w:val="28"/>
          <w:szCs w:val="28"/>
        </w:rPr>
        <w:t>2.6.</w:t>
      </w:r>
      <w:r w:rsidR="00A248A1" w:rsidRPr="0038183F">
        <w:rPr>
          <w:rFonts w:ascii="Times New Roman" w:hAnsi="Times New Roman"/>
          <w:color w:val="000000"/>
          <w:sz w:val="28"/>
          <w:szCs w:val="28"/>
        </w:rPr>
        <w:t xml:space="preserve">Исчерпывающий перечень документов, </w:t>
      </w:r>
    </w:p>
    <w:p w:rsidR="00A248A1" w:rsidRPr="0038183F" w:rsidRDefault="009571B3" w:rsidP="00247657">
      <w:pPr>
        <w:jc w:val="center"/>
        <w:rPr>
          <w:rFonts w:ascii="Times New Roman" w:hAnsi="Times New Roman"/>
          <w:color w:val="000000"/>
          <w:sz w:val="28"/>
          <w:szCs w:val="28"/>
        </w:rPr>
      </w:pPr>
      <w:proofErr w:type="gramStart"/>
      <w:r w:rsidRPr="0038183F">
        <w:rPr>
          <w:rFonts w:ascii="Times New Roman" w:hAnsi="Times New Roman"/>
          <w:color w:val="000000"/>
          <w:sz w:val="28"/>
          <w:szCs w:val="28"/>
        </w:rPr>
        <w:t>н</w:t>
      </w:r>
      <w:r w:rsidR="00A248A1" w:rsidRPr="0038183F">
        <w:rPr>
          <w:rFonts w:ascii="Times New Roman" w:hAnsi="Times New Roman"/>
          <w:color w:val="000000"/>
          <w:sz w:val="28"/>
          <w:szCs w:val="28"/>
        </w:rPr>
        <w:t>еобходимых</w:t>
      </w:r>
      <w:proofErr w:type="gramEnd"/>
      <w:r w:rsidRPr="0038183F">
        <w:rPr>
          <w:rFonts w:ascii="Times New Roman" w:hAnsi="Times New Roman"/>
          <w:color w:val="000000"/>
          <w:sz w:val="28"/>
          <w:szCs w:val="28"/>
        </w:rPr>
        <w:t xml:space="preserve"> и обязательных</w:t>
      </w:r>
      <w:r w:rsidR="00A248A1" w:rsidRPr="0038183F">
        <w:rPr>
          <w:rFonts w:ascii="Times New Roman" w:hAnsi="Times New Roman"/>
          <w:color w:val="000000"/>
          <w:sz w:val="28"/>
          <w:szCs w:val="28"/>
        </w:rPr>
        <w:t xml:space="preserve"> в соответствии с нормативными правовыми актами для предоставления </w:t>
      </w:r>
      <w:r w:rsidR="003E41FC"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 услуги</w:t>
      </w:r>
      <w:r w:rsidR="00296415" w:rsidRPr="0038183F">
        <w:rPr>
          <w:rFonts w:ascii="Times New Roman" w:hAnsi="Times New Roman"/>
          <w:color w:val="000000"/>
          <w:sz w:val="28"/>
          <w:szCs w:val="28"/>
        </w:rPr>
        <w:t xml:space="preserve"> и требования к ним</w:t>
      </w:r>
    </w:p>
    <w:bookmarkEnd w:id="20"/>
    <w:p w:rsidR="00A248A1" w:rsidRPr="0038183F" w:rsidRDefault="00A248A1" w:rsidP="00A248A1">
      <w:pPr>
        <w:jc w:val="both"/>
        <w:rPr>
          <w:rFonts w:ascii="Times New Roman" w:hAnsi="Times New Roman"/>
          <w:color w:val="000000"/>
          <w:sz w:val="28"/>
          <w:szCs w:val="28"/>
        </w:rPr>
      </w:pPr>
    </w:p>
    <w:p w:rsidR="00013A4E" w:rsidRPr="0038183F" w:rsidRDefault="00013A4E" w:rsidP="00013A4E">
      <w:pPr>
        <w:ind w:firstLine="708"/>
        <w:jc w:val="both"/>
        <w:rPr>
          <w:rFonts w:ascii="Times New Roman" w:hAnsi="Times New Roman"/>
          <w:color w:val="000000"/>
          <w:sz w:val="28"/>
          <w:szCs w:val="28"/>
        </w:rPr>
      </w:pPr>
      <w:bookmarkStart w:id="21" w:name="sub_1270"/>
      <w:bookmarkStart w:id="22" w:name="sub_126211"/>
      <w:r w:rsidRPr="0038183F">
        <w:rPr>
          <w:rFonts w:ascii="Times New Roman" w:hAnsi="Times New Roman"/>
          <w:color w:val="000000"/>
          <w:sz w:val="28"/>
          <w:szCs w:val="28"/>
        </w:rPr>
        <w:t>Для получения муниципальной услуги подается заяв</w:t>
      </w:r>
      <w:r w:rsidR="000C6555">
        <w:rPr>
          <w:rFonts w:ascii="Times New Roman" w:hAnsi="Times New Roman"/>
          <w:color w:val="000000"/>
          <w:sz w:val="28"/>
          <w:szCs w:val="28"/>
        </w:rPr>
        <w:t>ка</w:t>
      </w:r>
      <w:r w:rsidRPr="0038183F">
        <w:rPr>
          <w:rFonts w:ascii="Times New Roman" w:hAnsi="Times New Roman"/>
          <w:color w:val="000000"/>
          <w:sz w:val="28"/>
          <w:szCs w:val="28"/>
        </w:rPr>
        <w:t xml:space="preserve"> (приложение № 2) с приложением следующего пакета документов:</w:t>
      </w:r>
    </w:p>
    <w:p w:rsidR="000C6555" w:rsidRPr="000C6555" w:rsidRDefault="000C6555" w:rsidP="000C6555">
      <w:pPr>
        <w:widowControl/>
        <w:ind w:firstLine="720"/>
        <w:jc w:val="both"/>
        <w:rPr>
          <w:rFonts w:ascii="Times New Roman" w:hAnsi="Times New Roman"/>
          <w:sz w:val="28"/>
          <w:szCs w:val="28"/>
        </w:rPr>
      </w:pPr>
      <w:bookmarkStart w:id="23" w:name="sub_391211"/>
      <w:bookmarkEnd w:id="21"/>
      <w:bookmarkEnd w:id="22"/>
      <w:r w:rsidRPr="000C6555">
        <w:rPr>
          <w:rFonts w:ascii="Times New Roman" w:hAnsi="Times New Roman"/>
          <w:sz w:val="28"/>
          <w:szCs w:val="28"/>
        </w:rPr>
        <w:t xml:space="preserve">1) </w:t>
      </w:r>
      <w:bookmarkStart w:id="24" w:name="sub_391212"/>
      <w:bookmarkEnd w:id="23"/>
      <w:r w:rsidRPr="000C6555">
        <w:rPr>
          <w:rFonts w:ascii="Times New Roman" w:hAnsi="Times New Roman"/>
          <w:sz w:val="28"/>
          <w:szCs w:val="28"/>
        </w:rPr>
        <w:t>копия документов, удостоверяющих личность заявителя (для граждан);</w:t>
      </w:r>
    </w:p>
    <w:p w:rsidR="000C6555" w:rsidRPr="000C6555" w:rsidRDefault="001077B0" w:rsidP="000C6555">
      <w:pPr>
        <w:widowControl/>
        <w:ind w:firstLine="720"/>
        <w:jc w:val="both"/>
        <w:rPr>
          <w:rFonts w:ascii="Times New Roman" w:hAnsi="Times New Roman"/>
          <w:sz w:val="28"/>
          <w:szCs w:val="28"/>
        </w:rPr>
      </w:pPr>
      <w:bookmarkStart w:id="25" w:name="sub_3912130"/>
      <w:bookmarkEnd w:id="24"/>
      <w:r>
        <w:rPr>
          <w:rFonts w:ascii="Times New Roman" w:hAnsi="Times New Roman"/>
          <w:sz w:val="28"/>
          <w:szCs w:val="28"/>
        </w:rPr>
        <w:t>2</w:t>
      </w:r>
      <w:r w:rsidR="000C6555" w:rsidRPr="000C6555">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555" w:rsidRPr="000C6555" w:rsidRDefault="001077B0" w:rsidP="000C6555">
      <w:pPr>
        <w:widowControl/>
        <w:ind w:firstLine="720"/>
        <w:jc w:val="both"/>
        <w:rPr>
          <w:rFonts w:ascii="Times New Roman" w:hAnsi="Times New Roman"/>
          <w:sz w:val="28"/>
          <w:szCs w:val="28"/>
        </w:rPr>
      </w:pPr>
      <w:bookmarkStart w:id="26" w:name="sub_3912140"/>
      <w:bookmarkEnd w:id="25"/>
      <w:r>
        <w:rPr>
          <w:rFonts w:ascii="Times New Roman" w:hAnsi="Times New Roman"/>
          <w:sz w:val="28"/>
          <w:szCs w:val="28"/>
        </w:rPr>
        <w:t>3</w:t>
      </w:r>
      <w:r w:rsidR="000C6555" w:rsidRPr="000C6555">
        <w:rPr>
          <w:rFonts w:ascii="Times New Roman" w:hAnsi="Times New Roman"/>
          <w:sz w:val="28"/>
          <w:szCs w:val="28"/>
        </w:rPr>
        <w:t>) документы, подтверждающие внесение задатка.</w:t>
      </w:r>
      <w:bookmarkStart w:id="27" w:name="sub_39122"/>
      <w:bookmarkEnd w:id="26"/>
      <w:r w:rsidR="000C6555">
        <w:rPr>
          <w:rFonts w:ascii="Times New Roman" w:hAnsi="Times New Roman"/>
          <w:sz w:val="28"/>
          <w:szCs w:val="28"/>
        </w:rPr>
        <w:t xml:space="preserve"> </w:t>
      </w:r>
      <w:r w:rsidR="000C6555" w:rsidRPr="000C6555">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bookmarkEnd w:id="27"/>
    <w:p w:rsidR="00013A4E" w:rsidRPr="0038183F" w:rsidRDefault="00013A4E" w:rsidP="009D3A5B">
      <w:pPr>
        <w:widowControl/>
        <w:ind w:firstLine="720"/>
        <w:jc w:val="both"/>
        <w:rPr>
          <w:rFonts w:ascii="Times New Roman" w:hAnsi="Times New Roman"/>
          <w:color w:val="000000"/>
          <w:sz w:val="28"/>
          <w:szCs w:val="28"/>
        </w:rPr>
      </w:pPr>
      <w:r w:rsidRPr="0038183F">
        <w:rPr>
          <w:rFonts w:ascii="Times New Roman" w:hAnsi="Times New Roman"/>
          <w:color w:val="000000"/>
          <w:sz w:val="28"/>
          <w:szCs w:val="28"/>
        </w:rPr>
        <w:t>Если заявитель не предоставил копию необходимого документа, тогда представляется документ в оригинальном виде для снятия копии сотрудником, после чего документ возвращается заявителю.</w:t>
      </w:r>
    </w:p>
    <w:p w:rsidR="001E6261" w:rsidRPr="0038183F" w:rsidRDefault="001E6261" w:rsidP="007871DF">
      <w:pPr>
        <w:ind w:firstLine="540"/>
        <w:jc w:val="both"/>
        <w:rPr>
          <w:rFonts w:ascii="Times New Roman" w:hAnsi="Times New Roman"/>
          <w:color w:val="000000"/>
          <w:sz w:val="28"/>
          <w:szCs w:val="28"/>
        </w:rPr>
      </w:pPr>
    </w:p>
    <w:p w:rsidR="00A248A1" w:rsidRPr="0038183F" w:rsidRDefault="00247657" w:rsidP="00247657">
      <w:pPr>
        <w:jc w:val="center"/>
        <w:rPr>
          <w:rFonts w:ascii="Times New Roman" w:hAnsi="Times New Roman"/>
          <w:color w:val="000000"/>
          <w:sz w:val="28"/>
          <w:szCs w:val="28"/>
        </w:rPr>
      </w:pPr>
      <w:bookmarkStart w:id="28" w:name="sub_1280"/>
      <w:r w:rsidRPr="0038183F">
        <w:rPr>
          <w:rFonts w:ascii="Times New Roman" w:hAnsi="Times New Roman"/>
          <w:color w:val="000000"/>
          <w:sz w:val="28"/>
          <w:szCs w:val="28"/>
        </w:rPr>
        <w:t>2.</w:t>
      </w:r>
      <w:r w:rsidR="000F759A" w:rsidRPr="0038183F">
        <w:rPr>
          <w:rFonts w:ascii="Times New Roman" w:hAnsi="Times New Roman"/>
          <w:color w:val="000000"/>
          <w:sz w:val="28"/>
          <w:szCs w:val="28"/>
        </w:rPr>
        <w:t>7</w:t>
      </w:r>
      <w:r w:rsidRPr="0038183F">
        <w:rPr>
          <w:rFonts w:ascii="Times New Roman" w:hAnsi="Times New Roman"/>
          <w:color w:val="000000"/>
          <w:sz w:val="28"/>
          <w:szCs w:val="28"/>
        </w:rPr>
        <w:t>.</w:t>
      </w:r>
      <w:r w:rsidR="00A248A1" w:rsidRPr="0038183F">
        <w:rPr>
          <w:rFonts w:ascii="Times New Roman" w:hAnsi="Times New Roman"/>
          <w:color w:val="000000"/>
          <w:sz w:val="28"/>
          <w:szCs w:val="28"/>
        </w:rPr>
        <w:t>Указание на запрет требовать от заявителя</w:t>
      </w:r>
    </w:p>
    <w:bookmarkEnd w:id="28"/>
    <w:p w:rsidR="00A248A1" w:rsidRPr="0038183F" w:rsidRDefault="00A248A1" w:rsidP="00247657">
      <w:pPr>
        <w:jc w:val="center"/>
        <w:rPr>
          <w:rFonts w:ascii="Times New Roman" w:hAnsi="Times New Roman"/>
          <w:color w:val="000000"/>
          <w:sz w:val="28"/>
          <w:szCs w:val="28"/>
        </w:rPr>
      </w:pPr>
    </w:p>
    <w:p w:rsidR="00A248A1" w:rsidRPr="0038183F" w:rsidRDefault="00900134" w:rsidP="007871DF">
      <w:pPr>
        <w:ind w:firstLine="708"/>
        <w:jc w:val="both"/>
        <w:rPr>
          <w:rFonts w:ascii="Times New Roman" w:hAnsi="Times New Roman"/>
          <w:color w:val="000000"/>
          <w:sz w:val="28"/>
          <w:szCs w:val="28"/>
        </w:rPr>
      </w:pPr>
      <w:bookmarkStart w:id="29" w:name="sub_128214"/>
      <w:r w:rsidRPr="0038183F">
        <w:rPr>
          <w:rFonts w:ascii="Times New Roman" w:hAnsi="Times New Roman"/>
          <w:color w:val="000000"/>
          <w:sz w:val="28"/>
          <w:szCs w:val="28"/>
        </w:rPr>
        <w:t xml:space="preserve">Управление </w:t>
      </w:r>
      <w:r w:rsidR="00A248A1" w:rsidRPr="0038183F">
        <w:rPr>
          <w:rFonts w:ascii="Times New Roman" w:hAnsi="Times New Roman"/>
          <w:color w:val="000000"/>
          <w:sz w:val="28"/>
          <w:szCs w:val="28"/>
        </w:rPr>
        <w:t xml:space="preserve"> не вправе требовать от заявителя:</w:t>
      </w:r>
    </w:p>
    <w:bookmarkEnd w:id="29"/>
    <w:p w:rsidR="00A248A1" w:rsidRPr="0038183F" w:rsidRDefault="00A248A1" w:rsidP="00097ECB">
      <w:pPr>
        <w:numPr>
          <w:ilvl w:val="0"/>
          <w:numId w:val="25"/>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00134"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p w:rsidR="00097ECB" w:rsidRDefault="00A248A1" w:rsidP="008C6A73">
      <w:pPr>
        <w:numPr>
          <w:ilvl w:val="0"/>
          <w:numId w:val="25"/>
        </w:numPr>
        <w:tabs>
          <w:tab w:val="clear" w:pos="1440"/>
          <w:tab w:val="num" w:pos="0"/>
        </w:tabs>
        <w:ind w:left="0" w:firstLine="720"/>
        <w:jc w:val="both"/>
        <w:rPr>
          <w:rFonts w:ascii="Times New Roman" w:hAnsi="Times New Roman"/>
          <w:color w:val="000000"/>
          <w:sz w:val="28"/>
          <w:szCs w:val="28"/>
        </w:rPr>
      </w:pPr>
      <w:proofErr w:type="gramStart"/>
      <w:r w:rsidRPr="0038183F">
        <w:rPr>
          <w:rFonts w:ascii="Times New Roman" w:hAnsi="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38183F">
        <w:rPr>
          <w:rFonts w:ascii="Times New Roman" w:hAnsi="Times New Roman"/>
          <w:color w:val="000000"/>
          <w:sz w:val="28"/>
          <w:szCs w:val="28"/>
        </w:rPr>
        <w:lastRenderedPageBreak/>
        <w:t xml:space="preserve">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w:t>
      </w:r>
      <w:r w:rsidR="00900134"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за исключением документов, указанных в </w:t>
      </w:r>
      <w:hyperlink r:id="rId10" w:history="1">
        <w:r w:rsidRPr="0038183F">
          <w:rPr>
            <w:rStyle w:val="a6"/>
            <w:rFonts w:ascii="Times New Roman" w:hAnsi="Times New Roman"/>
            <w:color w:val="000000"/>
            <w:sz w:val="28"/>
            <w:szCs w:val="28"/>
          </w:rPr>
          <w:t>части 6 статьи 7</w:t>
        </w:r>
        <w:proofErr w:type="gramEnd"/>
      </w:hyperlink>
      <w:r w:rsidRPr="0038183F">
        <w:rPr>
          <w:rFonts w:ascii="Times New Roman" w:hAnsi="Times New Roman"/>
          <w:color w:val="000000"/>
          <w:sz w:val="28"/>
          <w:szCs w:val="28"/>
        </w:rPr>
        <w:t xml:space="preserve"> Федерального закона от 27 июля </w:t>
      </w:r>
      <w:smartTag w:uri="urn:schemas-microsoft-com:office:smarttags" w:element="metricconverter">
        <w:smartTagPr>
          <w:attr w:name="ProductID" w:val="2010 г"/>
        </w:smartTagPr>
        <w:r w:rsidRPr="0038183F">
          <w:rPr>
            <w:rFonts w:ascii="Times New Roman" w:hAnsi="Times New Roman"/>
            <w:color w:val="000000"/>
            <w:sz w:val="28"/>
            <w:szCs w:val="28"/>
          </w:rPr>
          <w:t>2010 г</w:t>
        </w:r>
      </w:smartTag>
      <w:r w:rsidR="00900134" w:rsidRPr="0038183F">
        <w:rPr>
          <w:rFonts w:ascii="Times New Roman" w:hAnsi="Times New Roman"/>
          <w:color w:val="000000"/>
          <w:sz w:val="28"/>
          <w:szCs w:val="28"/>
        </w:rPr>
        <w:t>. № 210-ФЗ «</w:t>
      </w:r>
      <w:r w:rsidRPr="0038183F">
        <w:rPr>
          <w:rFonts w:ascii="Times New Roman" w:hAnsi="Times New Roman"/>
          <w:color w:val="000000"/>
          <w:sz w:val="28"/>
          <w:szCs w:val="28"/>
        </w:rPr>
        <w:t>Об организации предоставления госуда</w:t>
      </w:r>
      <w:r w:rsidR="00900134" w:rsidRPr="0038183F">
        <w:rPr>
          <w:rFonts w:ascii="Times New Roman" w:hAnsi="Times New Roman"/>
          <w:color w:val="000000"/>
          <w:sz w:val="28"/>
          <w:szCs w:val="28"/>
        </w:rPr>
        <w:t>рственных и муниципальных услуг»</w:t>
      </w:r>
      <w:r w:rsidR="007871DF" w:rsidRPr="0038183F">
        <w:rPr>
          <w:rFonts w:ascii="Times New Roman" w:hAnsi="Times New Roman"/>
          <w:color w:val="000000"/>
          <w:sz w:val="28"/>
          <w:szCs w:val="28"/>
        </w:rPr>
        <w:t>.</w:t>
      </w:r>
    </w:p>
    <w:p w:rsidR="008C6A73" w:rsidRPr="0038183F" w:rsidRDefault="008C6A73" w:rsidP="008C6A73">
      <w:pPr>
        <w:jc w:val="both"/>
        <w:rPr>
          <w:rFonts w:ascii="Times New Roman" w:hAnsi="Times New Roman"/>
          <w:color w:val="000000"/>
          <w:sz w:val="28"/>
          <w:szCs w:val="28"/>
        </w:rPr>
      </w:pPr>
    </w:p>
    <w:p w:rsidR="0020525A" w:rsidRPr="0038183F" w:rsidRDefault="00247657" w:rsidP="0020525A">
      <w:pPr>
        <w:jc w:val="center"/>
        <w:rPr>
          <w:rFonts w:ascii="Times New Roman" w:hAnsi="Times New Roman"/>
          <w:color w:val="000000"/>
          <w:sz w:val="28"/>
          <w:szCs w:val="28"/>
        </w:rPr>
      </w:pPr>
      <w:bookmarkStart w:id="30" w:name="sub_1290"/>
      <w:r w:rsidRPr="0038183F">
        <w:rPr>
          <w:rFonts w:ascii="Times New Roman" w:hAnsi="Times New Roman"/>
          <w:color w:val="000000"/>
          <w:sz w:val="28"/>
          <w:szCs w:val="28"/>
        </w:rPr>
        <w:t>2.</w:t>
      </w:r>
      <w:r w:rsidR="000F759A" w:rsidRPr="0038183F">
        <w:rPr>
          <w:rFonts w:ascii="Times New Roman" w:hAnsi="Times New Roman"/>
          <w:color w:val="000000"/>
          <w:sz w:val="28"/>
          <w:szCs w:val="28"/>
        </w:rPr>
        <w:t>8</w:t>
      </w:r>
      <w:r w:rsidRPr="0038183F">
        <w:rPr>
          <w:rFonts w:ascii="Times New Roman" w:hAnsi="Times New Roman"/>
          <w:color w:val="000000"/>
          <w:sz w:val="28"/>
          <w:szCs w:val="28"/>
        </w:rPr>
        <w:t>.</w:t>
      </w:r>
      <w:r w:rsidR="00A248A1" w:rsidRPr="0038183F">
        <w:rPr>
          <w:rFonts w:ascii="Times New Roman" w:hAnsi="Times New Roman"/>
          <w:color w:val="000000"/>
          <w:sz w:val="28"/>
          <w:szCs w:val="28"/>
        </w:rPr>
        <w:t>Исчерпывающий перечень оснований</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для отказа в приеме документов, необходимых для предоставления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p w:rsidR="0020525A" w:rsidRPr="0038183F" w:rsidRDefault="0020525A" w:rsidP="0020525A">
      <w:pPr>
        <w:ind w:firstLine="720"/>
        <w:jc w:val="both"/>
        <w:rPr>
          <w:rFonts w:ascii="Times New Roman" w:hAnsi="Times New Roman"/>
          <w:color w:val="000000"/>
          <w:sz w:val="28"/>
          <w:szCs w:val="28"/>
        </w:rPr>
      </w:pPr>
      <w:bookmarkStart w:id="31" w:name="sub_129215"/>
      <w:bookmarkEnd w:id="30"/>
    </w:p>
    <w:p w:rsidR="00A248A1" w:rsidRPr="0038183F" w:rsidRDefault="00A248A1" w:rsidP="00213A17">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Оснований для отказа в приеме </w:t>
      </w:r>
      <w:r w:rsidR="00C309D7" w:rsidRPr="0038183F">
        <w:rPr>
          <w:rFonts w:ascii="Times New Roman" w:hAnsi="Times New Roman"/>
          <w:color w:val="000000"/>
          <w:sz w:val="28"/>
          <w:szCs w:val="28"/>
        </w:rPr>
        <w:t>документов, необходимых для предоставления муниципальной услуги</w:t>
      </w:r>
      <w:r w:rsidRPr="0038183F">
        <w:rPr>
          <w:rFonts w:ascii="Times New Roman" w:hAnsi="Times New Roman"/>
          <w:color w:val="000000"/>
          <w:sz w:val="28"/>
          <w:szCs w:val="28"/>
        </w:rPr>
        <w:t xml:space="preserve"> законодательством не предусмотрено.</w:t>
      </w:r>
    </w:p>
    <w:bookmarkEnd w:id="31"/>
    <w:p w:rsidR="00A248A1" w:rsidRPr="0038183F" w:rsidRDefault="00A248A1" w:rsidP="00A248A1">
      <w:pPr>
        <w:jc w:val="both"/>
        <w:rPr>
          <w:rFonts w:ascii="Times New Roman" w:hAnsi="Times New Roman"/>
          <w:color w:val="000000"/>
          <w:sz w:val="28"/>
          <w:szCs w:val="28"/>
        </w:rPr>
      </w:pPr>
    </w:p>
    <w:p w:rsidR="0020525A" w:rsidRPr="0038183F" w:rsidRDefault="00247657" w:rsidP="0020525A">
      <w:pPr>
        <w:jc w:val="center"/>
        <w:rPr>
          <w:rFonts w:ascii="Times New Roman" w:hAnsi="Times New Roman"/>
          <w:color w:val="000000"/>
          <w:sz w:val="28"/>
          <w:szCs w:val="28"/>
        </w:rPr>
      </w:pPr>
      <w:bookmarkStart w:id="32" w:name="sub_12910"/>
      <w:r w:rsidRPr="0038183F">
        <w:rPr>
          <w:rFonts w:ascii="Times New Roman" w:hAnsi="Times New Roman"/>
          <w:color w:val="000000"/>
          <w:sz w:val="28"/>
          <w:szCs w:val="28"/>
        </w:rPr>
        <w:t>2.</w:t>
      </w:r>
      <w:r w:rsidR="000F759A" w:rsidRPr="0038183F">
        <w:rPr>
          <w:rFonts w:ascii="Times New Roman" w:hAnsi="Times New Roman"/>
          <w:color w:val="000000"/>
          <w:sz w:val="28"/>
          <w:szCs w:val="28"/>
        </w:rPr>
        <w:t>9</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Исчерпывающий перечень оснований </w:t>
      </w:r>
    </w:p>
    <w:p w:rsidR="0020525A"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для приостановления или отказа в предоставлении </w:t>
      </w:r>
    </w:p>
    <w:p w:rsidR="00A248A1" w:rsidRPr="0038183F" w:rsidRDefault="0020525A"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 услуги</w:t>
      </w:r>
    </w:p>
    <w:bookmarkEnd w:id="32"/>
    <w:p w:rsidR="00A248A1" w:rsidRPr="00097ECB" w:rsidRDefault="00A248A1" w:rsidP="00A248A1">
      <w:pPr>
        <w:jc w:val="both"/>
        <w:rPr>
          <w:rFonts w:ascii="Times New Roman" w:hAnsi="Times New Roman"/>
          <w:sz w:val="28"/>
          <w:szCs w:val="28"/>
        </w:rPr>
      </w:pPr>
    </w:p>
    <w:p w:rsidR="00A248A1" w:rsidRPr="00097ECB" w:rsidRDefault="006C02F8" w:rsidP="009A7FD8">
      <w:pPr>
        <w:ind w:firstLine="708"/>
        <w:jc w:val="both"/>
        <w:rPr>
          <w:rFonts w:ascii="Times New Roman" w:hAnsi="Times New Roman"/>
          <w:sz w:val="28"/>
          <w:szCs w:val="28"/>
        </w:rPr>
      </w:pPr>
      <w:bookmarkStart w:id="33" w:name="sub_1291216"/>
      <w:r w:rsidRPr="00097ECB">
        <w:rPr>
          <w:rFonts w:ascii="Times New Roman" w:hAnsi="Times New Roman"/>
          <w:sz w:val="28"/>
          <w:szCs w:val="28"/>
        </w:rPr>
        <w:t xml:space="preserve">2.9.1. </w:t>
      </w:r>
      <w:r w:rsidR="00A248A1" w:rsidRPr="00097ECB">
        <w:rPr>
          <w:rFonts w:ascii="Times New Roman" w:hAnsi="Times New Roman"/>
          <w:sz w:val="28"/>
          <w:szCs w:val="28"/>
        </w:rPr>
        <w:t xml:space="preserve">Оснований для приостановления предоставления </w:t>
      </w:r>
      <w:r w:rsidR="00C309D7" w:rsidRPr="00097ECB">
        <w:rPr>
          <w:rFonts w:ascii="Times New Roman" w:hAnsi="Times New Roman"/>
          <w:sz w:val="28"/>
          <w:szCs w:val="28"/>
        </w:rPr>
        <w:t xml:space="preserve">муниципальной </w:t>
      </w:r>
      <w:r w:rsidR="00A248A1" w:rsidRPr="00097ECB">
        <w:rPr>
          <w:rFonts w:ascii="Times New Roman" w:hAnsi="Times New Roman"/>
          <w:sz w:val="28"/>
          <w:szCs w:val="28"/>
        </w:rPr>
        <w:t>услуги законодательством не предусмотрено.</w:t>
      </w:r>
    </w:p>
    <w:bookmarkEnd w:id="33"/>
    <w:p w:rsidR="00C15179" w:rsidRPr="00097ECB" w:rsidRDefault="008068B3" w:rsidP="00B11BCF">
      <w:pPr>
        <w:jc w:val="both"/>
        <w:rPr>
          <w:rFonts w:ascii="Times New Roman" w:hAnsi="Times New Roman"/>
          <w:sz w:val="28"/>
          <w:szCs w:val="28"/>
        </w:rPr>
      </w:pPr>
      <w:r w:rsidRPr="00097ECB">
        <w:rPr>
          <w:rFonts w:ascii="Times New Roman" w:hAnsi="Times New Roman"/>
          <w:sz w:val="28"/>
          <w:szCs w:val="28"/>
        </w:rPr>
        <w:tab/>
      </w:r>
      <w:r w:rsidR="006C02F8" w:rsidRPr="00097ECB">
        <w:rPr>
          <w:rFonts w:ascii="Times New Roman" w:hAnsi="Times New Roman"/>
          <w:sz w:val="28"/>
          <w:szCs w:val="28"/>
        </w:rPr>
        <w:t>2.9.</w:t>
      </w:r>
      <w:r w:rsidR="000C6555" w:rsidRPr="00097ECB">
        <w:rPr>
          <w:rFonts w:ascii="Times New Roman" w:hAnsi="Times New Roman"/>
          <w:sz w:val="28"/>
          <w:szCs w:val="28"/>
        </w:rPr>
        <w:t>2</w:t>
      </w:r>
      <w:r w:rsidR="006C02F8" w:rsidRPr="00097ECB">
        <w:rPr>
          <w:rFonts w:ascii="Times New Roman" w:hAnsi="Times New Roman"/>
          <w:sz w:val="28"/>
          <w:szCs w:val="28"/>
        </w:rPr>
        <w:t xml:space="preserve">. </w:t>
      </w:r>
      <w:r w:rsidR="0020525A" w:rsidRPr="00097ECB">
        <w:rPr>
          <w:rFonts w:ascii="Times New Roman" w:hAnsi="Times New Roman"/>
          <w:sz w:val="28"/>
          <w:szCs w:val="28"/>
        </w:rPr>
        <w:t xml:space="preserve">Заявителю (его уполномоченному представителю) может </w:t>
      </w:r>
      <w:r w:rsidR="00040F62" w:rsidRPr="00097ECB">
        <w:rPr>
          <w:rFonts w:ascii="Times New Roman" w:hAnsi="Times New Roman"/>
          <w:sz w:val="28"/>
          <w:szCs w:val="28"/>
        </w:rPr>
        <w:t>быть отказано в предоставлении м</w:t>
      </w:r>
      <w:r w:rsidR="0020525A" w:rsidRPr="00097ECB">
        <w:rPr>
          <w:rFonts w:ascii="Times New Roman" w:hAnsi="Times New Roman"/>
          <w:sz w:val="28"/>
          <w:szCs w:val="28"/>
        </w:rPr>
        <w:t xml:space="preserve">униципальной услуги </w:t>
      </w:r>
      <w:r w:rsidR="00B11BCF" w:rsidRPr="00097ECB">
        <w:rPr>
          <w:rFonts w:ascii="Times New Roman" w:hAnsi="Times New Roman"/>
          <w:sz w:val="28"/>
          <w:szCs w:val="28"/>
        </w:rPr>
        <w:t>при наличии хотя бы одного из следующих оснований</w:t>
      </w:r>
      <w:r w:rsidR="00C15179" w:rsidRPr="00097ECB">
        <w:rPr>
          <w:rFonts w:ascii="Times New Roman" w:hAnsi="Times New Roman"/>
          <w:sz w:val="28"/>
          <w:szCs w:val="28"/>
        </w:rPr>
        <w:t>:</w:t>
      </w:r>
    </w:p>
    <w:p w:rsidR="000C6555" w:rsidRPr="000C6555" w:rsidRDefault="000C588D" w:rsidP="000C6555">
      <w:pPr>
        <w:jc w:val="both"/>
        <w:rPr>
          <w:rFonts w:ascii="Times New Roman" w:hAnsi="Times New Roman"/>
          <w:sz w:val="28"/>
          <w:szCs w:val="28"/>
        </w:rPr>
      </w:pPr>
      <w:r w:rsidRPr="009D3A5B">
        <w:rPr>
          <w:rFonts w:ascii="Times New Roman" w:hAnsi="Times New Roman"/>
          <w:color w:val="FF0000"/>
          <w:sz w:val="28"/>
          <w:szCs w:val="28"/>
        </w:rPr>
        <w:tab/>
      </w:r>
      <w:bookmarkStart w:id="34" w:name="sub_391583"/>
      <w:bookmarkStart w:id="35" w:name="sub_391281"/>
      <w:r w:rsidR="000C6555" w:rsidRPr="000C6555">
        <w:rPr>
          <w:rFonts w:ascii="Times New Roman" w:hAnsi="Times New Roman"/>
          <w:sz w:val="28"/>
          <w:szCs w:val="28"/>
        </w:rPr>
        <w:t>1) непредставление необходимых для участия в аукционе документов указанных в подразделе 2.6 Регламента или представление недостоверных сведений;</w:t>
      </w:r>
    </w:p>
    <w:p w:rsidR="000C6555" w:rsidRPr="000C6555" w:rsidRDefault="000C6555" w:rsidP="000C6555">
      <w:pPr>
        <w:widowControl/>
        <w:ind w:firstLine="720"/>
        <w:jc w:val="both"/>
        <w:rPr>
          <w:rFonts w:ascii="Times New Roman" w:hAnsi="Times New Roman"/>
          <w:sz w:val="28"/>
          <w:szCs w:val="28"/>
        </w:rPr>
      </w:pPr>
      <w:bookmarkStart w:id="36" w:name="sub_391282"/>
      <w:bookmarkEnd w:id="35"/>
      <w:r w:rsidRPr="000C6555">
        <w:rPr>
          <w:rFonts w:ascii="Times New Roman" w:hAnsi="Times New Roman"/>
          <w:sz w:val="28"/>
          <w:szCs w:val="28"/>
        </w:rPr>
        <w:t xml:space="preserve">2) </w:t>
      </w:r>
      <w:proofErr w:type="gramStart"/>
      <w:r w:rsidRPr="000C6555">
        <w:rPr>
          <w:rFonts w:ascii="Times New Roman" w:hAnsi="Times New Roman"/>
          <w:sz w:val="28"/>
          <w:szCs w:val="28"/>
        </w:rPr>
        <w:t>не</w:t>
      </w:r>
      <w:r w:rsidR="00770092">
        <w:rPr>
          <w:rFonts w:ascii="Times New Roman" w:hAnsi="Times New Roman"/>
          <w:sz w:val="28"/>
          <w:szCs w:val="28"/>
        </w:rPr>
        <w:t xml:space="preserve"> </w:t>
      </w:r>
      <w:r w:rsidRPr="000C6555">
        <w:rPr>
          <w:rFonts w:ascii="Times New Roman" w:hAnsi="Times New Roman"/>
          <w:sz w:val="28"/>
          <w:szCs w:val="28"/>
        </w:rPr>
        <w:t>поступление</w:t>
      </w:r>
      <w:proofErr w:type="gramEnd"/>
      <w:r w:rsidRPr="000C6555">
        <w:rPr>
          <w:rFonts w:ascii="Times New Roman" w:hAnsi="Times New Roman"/>
          <w:sz w:val="28"/>
          <w:szCs w:val="28"/>
        </w:rPr>
        <w:t xml:space="preserve"> задатка на дату рассмотрения заявок на участие в аукционе;</w:t>
      </w:r>
    </w:p>
    <w:p w:rsidR="000C6555" w:rsidRPr="000C6555" w:rsidRDefault="000C6555" w:rsidP="000C6555">
      <w:pPr>
        <w:widowControl/>
        <w:ind w:firstLine="720"/>
        <w:jc w:val="both"/>
        <w:rPr>
          <w:rFonts w:ascii="Times New Roman" w:hAnsi="Times New Roman"/>
          <w:sz w:val="28"/>
          <w:szCs w:val="28"/>
        </w:rPr>
      </w:pPr>
      <w:bookmarkStart w:id="37" w:name="sub_391283"/>
      <w:bookmarkEnd w:id="36"/>
      <w:r w:rsidRPr="000C6555">
        <w:rPr>
          <w:rFonts w:ascii="Times New Roman" w:hAnsi="Times New Roman"/>
          <w:sz w:val="28"/>
          <w:szCs w:val="28"/>
        </w:rPr>
        <w:t>3) подача заявки на участие в аукционе лицом, которое в соответствии с действующим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0C6555" w:rsidRPr="000C6555" w:rsidRDefault="000C6555" w:rsidP="000C6555">
      <w:pPr>
        <w:widowControl/>
        <w:ind w:firstLine="720"/>
        <w:jc w:val="both"/>
        <w:rPr>
          <w:rFonts w:ascii="Times New Roman" w:hAnsi="Times New Roman"/>
          <w:sz w:val="28"/>
          <w:szCs w:val="28"/>
        </w:rPr>
      </w:pPr>
      <w:bookmarkStart w:id="38" w:name="sub_391284"/>
      <w:bookmarkEnd w:id="37"/>
      <w:proofErr w:type="gramStart"/>
      <w:r w:rsidRPr="000C6555">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РФ реестре недобросовестных участников аукциона.</w:t>
      </w:r>
      <w:proofErr w:type="gramEnd"/>
    </w:p>
    <w:bookmarkEnd w:id="34"/>
    <w:bookmarkEnd w:id="38"/>
    <w:p w:rsidR="0014742F" w:rsidRPr="0038183F" w:rsidRDefault="0014742F" w:rsidP="0020525A">
      <w:pPr>
        <w:ind w:firstLine="720"/>
        <w:jc w:val="both"/>
        <w:rPr>
          <w:rFonts w:ascii="Times New Roman" w:hAnsi="Times New Roman"/>
          <w:color w:val="000000"/>
          <w:sz w:val="28"/>
          <w:szCs w:val="28"/>
        </w:rPr>
      </w:pPr>
    </w:p>
    <w:p w:rsidR="00247657" w:rsidRPr="0038183F" w:rsidRDefault="00247657" w:rsidP="0020525A">
      <w:pPr>
        <w:jc w:val="center"/>
        <w:rPr>
          <w:rFonts w:ascii="Times New Roman" w:hAnsi="Times New Roman"/>
          <w:color w:val="000000"/>
          <w:sz w:val="28"/>
          <w:szCs w:val="28"/>
        </w:rPr>
      </w:pPr>
      <w:bookmarkStart w:id="39" w:name="sub_12920"/>
      <w:r w:rsidRPr="0038183F">
        <w:rPr>
          <w:rFonts w:ascii="Times New Roman" w:hAnsi="Times New Roman"/>
          <w:color w:val="000000"/>
          <w:sz w:val="28"/>
          <w:szCs w:val="28"/>
        </w:rPr>
        <w:t>2.1</w:t>
      </w:r>
      <w:r w:rsidR="000F759A" w:rsidRPr="0038183F">
        <w:rPr>
          <w:rFonts w:ascii="Times New Roman" w:hAnsi="Times New Roman"/>
          <w:color w:val="000000"/>
          <w:sz w:val="28"/>
          <w:szCs w:val="28"/>
        </w:rPr>
        <w:t>0</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Перечень услуг, которые являются </w:t>
      </w:r>
    </w:p>
    <w:p w:rsidR="00A248A1" w:rsidRPr="0038183F" w:rsidRDefault="00A248A1" w:rsidP="0020525A">
      <w:pPr>
        <w:jc w:val="center"/>
        <w:rPr>
          <w:rFonts w:ascii="Times New Roman" w:hAnsi="Times New Roman"/>
          <w:color w:val="000000"/>
          <w:sz w:val="28"/>
          <w:szCs w:val="28"/>
        </w:rPr>
      </w:pPr>
      <w:proofErr w:type="gramStart"/>
      <w:r w:rsidRPr="0038183F">
        <w:rPr>
          <w:rFonts w:ascii="Times New Roman" w:hAnsi="Times New Roman"/>
          <w:color w:val="000000"/>
          <w:sz w:val="28"/>
          <w:szCs w:val="28"/>
        </w:rPr>
        <w:t>необходимыми и обязательными для</w:t>
      </w:r>
      <w:r w:rsidRPr="0038183F">
        <w:rPr>
          <w:rFonts w:ascii="Times New Roman" w:hAnsi="Times New Roman"/>
          <w:color w:val="000000"/>
          <w:sz w:val="28"/>
          <w:szCs w:val="28"/>
        </w:rPr>
        <w:br/>
        <w:t xml:space="preserve">предоставления </w:t>
      </w:r>
      <w:r w:rsidR="00040F62"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040F62"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roofErr w:type="gramEnd"/>
    </w:p>
    <w:bookmarkEnd w:id="39"/>
    <w:p w:rsidR="00A248A1" w:rsidRPr="0038183F" w:rsidRDefault="00A248A1" w:rsidP="00A248A1">
      <w:pPr>
        <w:jc w:val="both"/>
        <w:rPr>
          <w:rFonts w:ascii="Times New Roman" w:hAnsi="Times New Roman"/>
          <w:color w:val="000000"/>
          <w:sz w:val="28"/>
          <w:szCs w:val="28"/>
        </w:rPr>
      </w:pPr>
    </w:p>
    <w:p w:rsidR="00A248A1" w:rsidRPr="0038183F" w:rsidRDefault="00A248A1" w:rsidP="00247657">
      <w:pPr>
        <w:ind w:firstLine="708"/>
        <w:jc w:val="both"/>
        <w:rPr>
          <w:rFonts w:ascii="Times New Roman" w:hAnsi="Times New Roman"/>
          <w:color w:val="000000"/>
          <w:sz w:val="28"/>
          <w:szCs w:val="28"/>
        </w:rPr>
      </w:pPr>
      <w:bookmarkStart w:id="40" w:name="sub_1292218"/>
      <w:r w:rsidRPr="0038183F">
        <w:rPr>
          <w:rFonts w:ascii="Times New Roman" w:hAnsi="Times New Roman"/>
          <w:color w:val="000000"/>
          <w:sz w:val="28"/>
          <w:szCs w:val="28"/>
        </w:rPr>
        <w:t xml:space="preserve">Других услуг, которые являются необходимыми и обязательными для предоставления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законодательством Российской </w:t>
      </w:r>
      <w:r w:rsidRPr="0038183F">
        <w:rPr>
          <w:rFonts w:ascii="Times New Roman" w:hAnsi="Times New Roman"/>
          <w:color w:val="000000"/>
          <w:sz w:val="28"/>
          <w:szCs w:val="28"/>
        </w:rPr>
        <w:lastRenderedPageBreak/>
        <w:t>Федерации не предусмотрено.</w:t>
      </w:r>
    </w:p>
    <w:p w:rsidR="0014742F" w:rsidRPr="0038183F" w:rsidRDefault="0014742F" w:rsidP="0020525A">
      <w:pPr>
        <w:jc w:val="center"/>
        <w:rPr>
          <w:rFonts w:ascii="Times New Roman" w:hAnsi="Times New Roman"/>
          <w:color w:val="000000"/>
          <w:sz w:val="28"/>
          <w:szCs w:val="28"/>
        </w:rPr>
      </w:pPr>
      <w:bookmarkStart w:id="41" w:name="sub_12930"/>
      <w:bookmarkEnd w:id="40"/>
    </w:p>
    <w:p w:rsidR="00247657" w:rsidRPr="0038183F" w:rsidRDefault="00247657" w:rsidP="0020525A">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1</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Порядок, размер и основания взимания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государственной пошлины или иной платы, взимаемой за предоставление</w:t>
      </w:r>
      <w:r w:rsidR="0020525A" w:rsidRPr="0038183F">
        <w:rPr>
          <w:rFonts w:ascii="Times New Roman" w:hAnsi="Times New Roman"/>
          <w:color w:val="000000"/>
          <w:sz w:val="28"/>
          <w:szCs w:val="28"/>
        </w:rPr>
        <w:t xml:space="preserve"> муниципальной </w:t>
      </w:r>
      <w:r w:rsidRPr="0038183F">
        <w:rPr>
          <w:rFonts w:ascii="Times New Roman" w:hAnsi="Times New Roman"/>
          <w:color w:val="000000"/>
          <w:sz w:val="28"/>
          <w:szCs w:val="28"/>
        </w:rPr>
        <w:t xml:space="preserve"> услуги</w:t>
      </w:r>
    </w:p>
    <w:bookmarkEnd w:id="41"/>
    <w:p w:rsidR="00A248A1" w:rsidRPr="0038183F" w:rsidRDefault="00A248A1" w:rsidP="0020525A">
      <w:pPr>
        <w:jc w:val="center"/>
        <w:rPr>
          <w:rFonts w:ascii="Times New Roman" w:hAnsi="Times New Roman"/>
          <w:color w:val="000000"/>
          <w:sz w:val="28"/>
          <w:szCs w:val="28"/>
        </w:rPr>
      </w:pPr>
    </w:p>
    <w:p w:rsidR="00A248A1" w:rsidRPr="0038183F" w:rsidRDefault="0020525A" w:rsidP="00A248A1">
      <w:pPr>
        <w:jc w:val="both"/>
        <w:rPr>
          <w:rFonts w:ascii="Times New Roman" w:hAnsi="Times New Roman"/>
          <w:color w:val="000000"/>
          <w:sz w:val="28"/>
          <w:szCs w:val="28"/>
        </w:rPr>
      </w:pPr>
      <w:r w:rsidRPr="0038183F">
        <w:rPr>
          <w:rFonts w:ascii="Times New Roman" w:hAnsi="Times New Roman"/>
          <w:color w:val="000000"/>
          <w:sz w:val="28"/>
          <w:szCs w:val="28"/>
        </w:rPr>
        <w:tab/>
        <w:t>Плата за предоставление муниципальной услуги не  предусмотрена.</w:t>
      </w:r>
    </w:p>
    <w:p w:rsidR="0020525A" w:rsidRPr="0038183F" w:rsidRDefault="0020525A" w:rsidP="00A248A1">
      <w:pPr>
        <w:jc w:val="both"/>
        <w:rPr>
          <w:rFonts w:ascii="Times New Roman" w:hAnsi="Times New Roman"/>
          <w:color w:val="000000"/>
          <w:sz w:val="28"/>
          <w:szCs w:val="28"/>
        </w:rPr>
      </w:pPr>
    </w:p>
    <w:p w:rsidR="00247657" w:rsidRPr="0038183F" w:rsidRDefault="00247657" w:rsidP="0020525A">
      <w:pPr>
        <w:jc w:val="center"/>
        <w:rPr>
          <w:rFonts w:ascii="Times New Roman" w:hAnsi="Times New Roman"/>
          <w:color w:val="000000"/>
          <w:sz w:val="28"/>
          <w:szCs w:val="28"/>
        </w:rPr>
      </w:pPr>
      <w:bookmarkStart w:id="42" w:name="sub_12940"/>
      <w:r w:rsidRPr="0038183F">
        <w:rPr>
          <w:rFonts w:ascii="Times New Roman" w:hAnsi="Times New Roman"/>
          <w:color w:val="000000"/>
          <w:sz w:val="28"/>
          <w:szCs w:val="28"/>
        </w:rPr>
        <w:t>2.1</w:t>
      </w:r>
      <w:r w:rsidR="000F759A" w:rsidRPr="0038183F">
        <w:rPr>
          <w:rFonts w:ascii="Times New Roman" w:hAnsi="Times New Roman"/>
          <w:color w:val="000000"/>
          <w:sz w:val="28"/>
          <w:szCs w:val="28"/>
        </w:rPr>
        <w:t>2</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Максимальный срок ожидания в очереди </w:t>
      </w:r>
    </w:p>
    <w:p w:rsidR="00247657"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при подаче заявления о предоставлении </w:t>
      </w:r>
    </w:p>
    <w:p w:rsidR="00247657" w:rsidRPr="0038183F" w:rsidRDefault="0020525A"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услуги и при получении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результата предоставления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42"/>
    <w:p w:rsidR="00A248A1" w:rsidRPr="0038183F" w:rsidRDefault="00A248A1" w:rsidP="00A248A1">
      <w:pPr>
        <w:jc w:val="both"/>
        <w:rPr>
          <w:rFonts w:ascii="Times New Roman" w:hAnsi="Times New Roman"/>
          <w:color w:val="000000"/>
          <w:sz w:val="28"/>
          <w:szCs w:val="28"/>
        </w:rPr>
      </w:pPr>
    </w:p>
    <w:p w:rsidR="00A248A1" w:rsidRPr="0038183F" w:rsidRDefault="00A248A1" w:rsidP="00247657">
      <w:pPr>
        <w:ind w:firstLine="708"/>
        <w:jc w:val="both"/>
        <w:rPr>
          <w:rFonts w:ascii="Times New Roman" w:hAnsi="Times New Roman"/>
          <w:color w:val="000000"/>
          <w:sz w:val="28"/>
          <w:szCs w:val="28"/>
        </w:rPr>
      </w:pPr>
      <w:bookmarkStart w:id="43" w:name="sub_1294221"/>
      <w:r w:rsidRPr="0038183F">
        <w:rPr>
          <w:rFonts w:ascii="Times New Roman" w:hAnsi="Times New Roman"/>
          <w:color w:val="000000"/>
          <w:sz w:val="28"/>
          <w:szCs w:val="28"/>
        </w:rPr>
        <w:t xml:space="preserve">Максимальный срок ожидания в очереди при подаче заявления о предоставлении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и при получении результата предоставления таких услуг не должен составлять более </w:t>
      </w:r>
      <w:r w:rsidR="000F759A" w:rsidRPr="0038183F">
        <w:rPr>
          <w:rFonts w:ascii="Times New Roman" w:hAnsi="Times New Roman"/>
          <w:color w:val="000000"/>
          <w:sz w:val="28"/>
          <w:szCs w:val="28"/>
        </w:rPr>
        <w:t>15</w:t>
      </w:r>
      <w:r w:rsidRPr="0038183F">
        <w:rPr>
          <w:rFonts w:ascii="Times New Roman" w:hAnsi="Times New Roman"/>
          <w:color w:val="000000"/>
          <w:sz w:val="28"/>
          <w:szCs w:val="28"/>
        </w:rPr>
        <w:t xml:space="preserve"> минут, продолжительность приема </w:t>
      </w:r>
      <w:r w:rsidR="0020525A" w:rsidRPr="0038183F">
        <w:rPr>
          <w:rFonts w:ascii="Times New Roman" w:hAnsi="Times New Roman"/>
          <w:color w:val="000000"/>
          <w:sz w:val="28"/>
          <w:szCs w:val="28"/>
        </w:rPr>
        <w:t>не должна превышать 15</w:t>
      </w:r>
      <w:r w:rsidRPr="0038183F">
        <w:rPr>
          <w:rFonts w:ascii="Times New Roman" w:hAnsi="Times New Roman"/>
          <w:color w:val="000000"/>
          <w:sz w:val="28"/>
          <w:szCs w:val="28"/>
        </w:rPr>
        <w:t xml:space="preserve"> минут по каждому заявлению о предоставлении </w:t>
      </w:r>
      <w:r w:rsidR="0020525A" w:rsidRPr="0038183F">
        <w:rPr>
          <w:rFonts w:ascii="Times New Roman" w:hAnsi="Times New Roman"/>
          <w:color w:val="000000"/>
          <w:sz w:val="28"/>
          <w:szCs w:val="28"/>
        </w:rPr>
        <w:t xml:space="preserve">муниципальной </w:t>
      </w:r>
      <w:r w:rsidRPr="0038183F">
        <w:rPr>
          <w:rFonts w:ascii="Times New Roman" w:hAnsi="Times New Roman"/>
          <w:color w:val="000000"/>
          <w:sz w:val="28"/>
          <w:szCs w:val="28"/>
        </w:rPr>
        <w:t>услуги.</w:t>
      </w:r>
    </w:p>
    <w:p w:rsidR="00C309D7" w:rsidRPr="0038183F" w:rsidRDefault="00C309D7" w:rsidP="0020525A">
      <w:pPr>
        <w:jc w:val="center"/>
        <w:rPr>
          <w:rFonts w:ascii="Times New Roman" w:hAnsi="Times New Roman"/>
          <w:color w:val="000000"/>
          <w:sz w:val="28"/>
          <w:szCs w:val="28"/>
        </w:rPr>
      </w:pPr>
      <w:bookmarkStart w:id="44" w:name="sub_12950"/>
      <w:bookmarkEnd w:id="43"/>
    </w:p>
    <w:p w:rsidR="00247657" w:rsidRPr="0038183F" w:rsidRDefault="00247657" w:rsidP="0020525A">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3</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Срок и порядок регистрации </w:t>
      </w:r>
      <w:r w:rsidR="00317134" w:rsidRPr="0038183F">
        <w:rPr>
          <w:rFonts w:ascii="Times New Roman" w:hAnsi="Times New Roman"/>
          <w:color w:val="000000"/>
          <w:sz w:val="28"/>
          <w:szCs w:val="28"/>
        </w:rPr>
        <w:t>заявления</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заявителя о предоставлении </w:t>
      </w:r>
      <w:r w:rsidR="0020525A"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том числе в электронной форме</w:t>
      </w:r>
    </w:p>
    <w:bookmarkEnd w:id="44"/>
    <w:p w:rsidR="00A248A1" w:rsidRPr="0038183F" w:rsidRDefault="00A248A1" w:rsidP="00A248A1">
      <w:pPr>
        <w:jc w:val="both"/>
        <w:rPr>
          <w:rFonts w:ascii="Times New Roman" w:hAnsi="Times New Roman"/>
          <w:color w:val="000000"/>
          <w:sz w:val="28"/>
          <w:szCs w:val="28"/>
        </w:rPr>
      </w:pPr>
    </w:p>
    <w:p w:rsidR="00A248A1" w:rsidRPr="0038183F" w:rsidRDefault="00835D04" w:rsidP="00247657">
      <w:pPr>
        <w:ind w:firstLine="708"/>
        <w:jc w:val="both"/>
        <w:rPr>
          <w:rFonts w:ascii="Times New Roman" w:hAnsi="Times New Roman"/>
          <w:color w:val="000000"/>
          <w:sz w:val="28"/>
          <w:szCs w:val="28"/>
        </w:rPr>
      </w:pPr>
      <w:bookmarkStart w:id="45" w:name="sub_1295222"/>
      <w:proofErr w:type="gramStart"/>
      <w:r w:rsidRPr="0038183F">
        <w:rPr>
          <w:rFonts w:ascii="Times New Roman" w:hAnsi="Times New Roman"/>
          <w:color w:val="000000"/>
          <w:sz w:val="28"/>
          <w:szCs w:val="28"/>
        </w:rPr>
        <w:t xml:space="preserve">Заявление </w:t>
      </w:r>
      <w:r w:rsidR="00A248A1" w:rsidRPr="0038183F">
        <w:rPr>
          <w:rFonts w:ascii="Times New Roman" w:hAnsi="Times New Roman"/>
          <w:color w:val="000000"/>
          <w:sz w:val="28"/>
          <w:szCs w:val="28"/>
        </w:rPr>
        <w:t xml:space="preserve">заявителя о предоставлении </w:t>
      </w:r>
      <w:r w:rsidR="0020525A"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представленный при непосредственном обращении в </w:t>
      </w:r>
      <w:r w:rsidR="004A626D" w:rsidRPr="0038183F">
        <w:rPr>
          <w:rFonts w:ascii="Times New Roman" w:hAnsi="Times New Roman"/>
          <w:color w:val="000000"/>
          <w:sz w:val="28"/>
          <w:szCs w:val="28"/>
        </w:rPr>
        <w:t xml:space="preserve">Управление или </w:t>
      </w:r>
      <w:r w:rsidR="00C309D7" w:rsidRPr="0038183F">
        <w:rPr>
          <w:rFonts w:ascii="Times New Roman" w:hAnsi="Times New Roman"/>
          <w:color w:val="000000"/>
          <w:sz w:val="28"/>
          <w:szCs w:val="28"/>
        </w:rPr>
        <w:t>МФЦ</w:t>
      </w:r>
      <w:r w:rsidR="00A248A1" w:rsidRPr="0038183F">
        <w:rPr>
          <w:rFonts w:ascii="Times New Roman" w:hAnsi="Times New Roman"/>
          <w:color w:val="000000"/>
          <w:sz w:val="28"/>
          <w:szCs w:val="28"/>
        </w:rPr>
        <w:t xml:space="preserve">, почтовым отправлением, по электронной почте или на Портал, подлежит обязательной регистрации в порядке общего делопроизводства </w:t>
      </w:r>
      <w:r w:rsidR="0020525A" w:rsidRPr="0038183F">
        <w:rPr>
          <w:rFonts w:ascii="Times New Roman" w:hAnsi="Times New Roman"/>
          <w:color w:val="000000"/>
          <w:sz w:val="28"/>
          <w:szCs w:val="28"/>
        </w:rPr>
        <w:t xml:space="preserve">в </w:t>
      </w:r>
      <w:r w:rsidR="000C588D" w:rsidRPr="002D0AD0">
        <w:rPr>
          <w:rFonts w:ascii="Times New Roman" w:hAnsi="Times New Roman"/>
          <w:sz w:val="28"/>
          <w:szCs w:val="28"/>
        </w:rPr>
        <w:t>день их поступления</w:t>
      </w:r>
      <w:r w:rsidR="00A248A1" w:rsidRPr="0038183F">
        <w:rPr>
          <w:rFonts w:ascii="Times New Roman" w:hAnsi="Times New Roman"/>
          <w:color w:val="000000"/>
          <w:sz w:val="28"/>
          <w:szCs w:val="28"/>
        </w:rPr>
        <w:t>.</w:t>
      </w:r>
      <w:proofErr w:type="gramEnd"/>
    </w:p>
    <w:bookmarkEnd w:id="45"/>
    <w:p w:rsidR="00A248A1" w:rsidRPr="0038183F" w:rsidRDefault="00A248A1" w:rsidP="00A248A1">
      <w:pPr>
        <w:jc w:val="both"/>
        <w:rPr>
          <w:rFonts w:ascii="Times New Roman" w:hAnsi="Times New Roman"/>
          <w:color w:val="000000"/>
          <w:sz w:val="28"/>
          <w:szCs w:val="28"/>
        </w:rPr>
      </w:pPr>
    </w:p>
    <w:p w:rsidR="0020525A" w:rsidRPr="0038183F" w:rsidRDefault="00247657" w:rsidP="0020525A">
      <w:pPr>
        <w:jc w:val="center"/>
        <w:rPr>
          <w:rFonts w:ascii="Times New Roman" w:hAnsi="Times New Roman"/>
          <w:color w:val="000000"/>
          <w:sz w:val="28"/>
          <w:szCs w:val="28"/>
        </w:rPr>
      </w:pPr>
      <w:bookmarkStart w:id="46" w:name="sub_12960"/>
      <w:r w:rsidRPr="0038183F">
        <w:rPr>
          <w:rFonts w:ascii="Times New Roman" w:hAnsi="Times New Roman"/>
          <w:color w:val="000000"/>
          <w:sz w:val="28"/>
          <w:szCs w:val="28"/>
        </w:rPr>
        <w:t>2.1</w:t>
      </w:r>
      <w:r w:rsidR="000F759A" w:rsidRPr="0038183F">
        <w:rPr>
          <w:rFonts w:ascii="Times New Roman" w:hAnsi="Times New Roman"/>
          <w:color w:val="000000"/>
          <w:sz w:val="28"/>
          <w:szCs w:val="28"/>
        </w:rPr>
        <w:t>4</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Требования к помещениям, в которых </w:t>
      </w:r>
    </w:p>
    <w:p w:rsidR="00A248A1" w:rsidRPr="0038183F" w:rsidRDefault="00A248A1" w:rsidP="0020525A">
      <w:pPr>
        <w:jc w:val="center"/>
        <w:rPr>
          <w:rFonts w:ascii="Times New Roman" w:hAnsi="Times New Roman"/>
          <w:color w:val="000000"/>
          <w:sz w:val="28"/>
          <w:szCs w:val="28"/>
        </w:rPr>
      </w:pPr>
      <w:r w:rsidRPr="0038183F">
        <w:rPr>
          <w:rFonts w:ascii="Times New Roman" w:hAnsi="Times New Roman"/>
          <w:color w:val="000000"/>
          <w:sz w:val="28"/>
          <w:szCs w:val="28"/>
        </w:rPr>
        <w:t xml:space="preserve">предоставляется </w:t>
      </w:r>
      <w:r w:rsidR="0020525A" w:rsidRPr="0038183F">
        <w:rPr>
          <w:rFonts w:ascii="Times New Roman" w:hAnsi="Times New Roman"/>
          <w:color w:val="000000"/>
          <w:sz w:val="28"/>
          <w:szCs w:val="28"/>
        </w:rPr>
        <w:t>муниципальная</w:t>
      </w:r>
      <w:r w:rsidRPr="0038183F">
        <w:rPr>
          <w:rFonts w:ascii="Times New Roman" w:hAnsi="Times New Roman"/>
          <w:color w:val="000000"/>
          <w:sz w:val="28"/>
          <w:szCs w:val="28"/>
        </w:rPr>
        <w:t xml:space="preserve"> услуга</w:t>
      </w:r>
      <w:bookmarkEnd w:id="46"/>
    </w:p>
    <w:p w:rsidR="0020525A" w:rsidRPr="0038183F" w:rsidRDefault="0020525A" w:rsidP="00A248A1">
      <w:pPr>
        <w:jc w:val="both"/>
        <w:rPr>
          <w:rFonts w:ascii="Times New Roman" w:hAnsi="Times New Roman"/>
          <w:color w:val="000000"/>
          <w:sz w:val="28"/>
          <w:szCs w:val="28"/>
        </w:rPr>
      </w:pPr>
    </w:p>
    <w:p w:rsidR="0020525A"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0C588D" w:rsidRPr="009A7FD8" w:rsidRDefault="000C588D" w:rsidP="000C588D">
      <w:pPr>
        <w:ind w:firstLine="720"/>
        <w:jc w:val="both"/>
        <w:rPr>
          <w:rFonts w:ascii="Times New Roman" w:hAnsi="Times New Roman"/>
          <w:sz w:val="28"/>
          <w:szCs w:val="28"/>
        </w:rPr>
      </w:pPr>
      <w:r w:rsidRPr="009A7FD8">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об органе, осуществляющем предоставление </w:t>
      </w:r>
      <w:r w:rsidR="00AF0284" w:rsidRPr="009A7FD8">
        <w:rPr>
          <w:rFonts w:ascii="Times New Roman" w:hAnsi="Times New Roman"/>
          <w:sz w:val="28"/>
          <w:szCs w:val="28"/>
        </w:rPr>
        <w:t xml:space="preserve">муниципальной </w:t>
      </w:r>
      <w:r w:rsidRPr="009A7FD8">
        <w:rPr>
          <w:rFonts w:ascii="Times New Roman" w:hAnsi="Times New Roman"/>
          <w:sz w:val="28"/>
          <w:szCs w:val="28"/>
        </w:rPr>
        <w:t xml:space="preserve">услуги, а также оборудован удобной лестницей с поручнями, пандусами </w:t>
      </w:r>
      <w:r w:rsidR="0014742F">
        <w:rPr>
          <w:rFonts w:ascii="Times New Roman" w:hAnsi="Times New Roman"/>
          <w:sz w:val="28"/>
          <w:szCs w:val="28"/>
        </w:rPr>
        <w:t xml:space="preserve">и (или) кнопкой вызова </w:t>
      </w:r>
      <w:r w:rsidRPr="009A7FD8">
        <w:rPr>
          <w:rFonts w:ascii="Times New Roman" w:hAnsi="Times New Roman"/>
          <w:sz w:val="28"/>
          <w:szCs w:val="28"/>
        </w:rPr>
        <w:t>для беспрепятственного передвижения граждан.</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w:t>
      </w:r>
      <w:proofErr w:type="gramStart"/>
      <w:r w:rsidRPr="0038183F">
        <w:rPr>
          <w:rFonts w:ascii="Times New Roman" w:hAnsi="Times New Roman"/>
          <w:color w:val="000000"/>
          <w:sz w:val="28"/>
          <w:szCs w:val="28"/>
        </w:rPr>
        <w:t>позволяющим</w:t>
      </w:r>
      <w:proofErr w:type="gramEnd"/>
      <w:r w:rsidRPr="0038183F">
        <w:rPr>
          <w:rFonts w:ascii="Times New Roman" w:hAnsi="Times New Roman"/>
          <w:color w:val="000000"/>
          <w:sz w:val="28"/>
          <w:szCs w:val="28"/>
        </w:rPr>
        <w:t xml:space="preserve"> организовывать исполнение функций в полном объеме (выделяются бумага, расходные материалы, канцелярские товары в количестве, достаточном для исполнения функций по рассмотрению обращений граждан).</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Места для проведения личного приема граждан оборудуются стульями, </w:t>
      </w:r>
      <w:r w:rsidRPr="0038183F">
        <w:rPr>
          <w:rFonts w:ascii="Times New Roman" w:hAnsi="Times New Roman"/>
          <w:color w:val="000000"/>
          <w:sz w:val="28"/>
          <w:szCs w:val="28"/>
        </w:rPr>
        <w:lastRenderedPageBreak/>
        <w:t>столами, обеспечиваются канцелярскими принадлежностями для написания письменных обращений, информационными стендами.</w:t>
      </w:r>
    </w:p>
    <w:p w:rsidR="00AF0284" w:rsidRPr="009A7FD8" w:rsidRDefault="00AF0284" w:rsidP="00AF0284">
      <w:pPr>
        <w:ind w:firstLine="720"/>
        <w:jc w:val="both"/>
        <w:rPr>
          <w:rFonts w:ascii="Times New Roman" w:hAnsi="Times New Roman"/>
          <w:sz w:val="28"/>
          <w:szCs w:val="28"/>
        </w:rPr>
      </w:pPr>
      <w:r w:rsidRPr="009A7FD8">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 в том числе о социальной защите инвалидов.</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Для ожидания, гражданам отводится специальное место, оборудованное стульями.</w:t>
      </w:r>
    </w:p>
    <w:p w:rsidR="0020525A" w:rsidRPr="0038183F" w:rsidRDefault="0020525A" w:rsidP="0020525A">
      <w:pPr>
        <w:ind w:firstLine="720"/>
        <w:jc w:val="both"/>
        <w:rPr>
          <w:rFonts w:ascii="Times New Roman" w:hAnsi="Times New Roman"/>
          <w:color w:val="000000"/>
          <w:sz w:val="28"/>
          <w:szCs w:val="28"/>
        </w:rPr>
      </w:pPr>
      <w:r w:rsidRPr="0038183F">
        <w:rPr>
          <w:rFonts w:ascii="Times New Roman" w:hAnsi="Times New Roman"/>
          <w:color w:val="000000"/>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8E3530" w:rsidRPr="0038183F" w:rsidRDefault="008E3530" w:rsidP="008D75CF">
      <w:pPr>
        <w:jc w:val="center"/>
        <w:rPr>
          <w:rFonts w:ascii="Times New Roman" w:hAnsi="Times New Roman"/>
          <w:color w:val="000000"/>
          <w:sz w:val="28"/>
          <w:szCs w:val="28"/>
        </w:rPr>
      </w:pPr>
      <w:bookmarkStart w:id="47" w:name="sub_12970"/>
    </w:p>
    <w:p w:rsidR="00A248A1" w:rsidRPr="0038183F" w:rsidRDefault="004D486B" w:rsidP="008D75CF">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5</w:t>
      </w:r>
      <w:r w:rsidR="00247657"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Показатели доступности и качества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w:t>
      </w:r>
    </w:p>
    <w:bookmarkEnd w:id="47"/>
    <w:p w:rsidR="00A248A1" w:rsidRPr="0038183F" w:rsidRDefault="00A248A1" w:rsidP="00A248A1">
      <w:pPr>
        <w:jc w:val="both"/>
        <w:rPr>
          <w:rFonts w:ascii="Times New Roman" w:hAnsi="Times New Roman"/>
          <w:color w:val="000000"/>
          <w:sz w:val="28"/>
          <w:szCs w:val="28"/>
        </w:rPr>
      </w:pPr>
    </w:p>
    <w:p w:rsidR="00A248A1" w:rsidRPr="0038183F" w:rsidRDefault="00A248A1" w:rsidP="00247657">
      <w:pPr>
        <w:ind w:firstLine="708"/>
        <w:jc w:val="both"/>
        <w:rPr>
          <w:rFonts w:ascii="Times New Roman" w:hAnsi="Times New Roman"/>
          <w:color w:val="000000"/>
          <w:sz w:val="28"/>
          <w:szCs w:val="28"/>
        </w:rPr>
      </w:pPr>
      <w:bookmarkStart w:id="48" w:name="sub_1297224"/>
      <w:r w:rsidRPr="0038183F">
        <w:rPr>
          <w:rFonts w:ascii="Times New Roman" w:hAnsi="Times New Roman"/>
          <w:color w:val="000000"/>
          <w:sz w:val="28"/>
          <w:szCs w:val="28"/>
        </w:rPr>
        <w:t xml:space="preserve">Показателями доступности и качества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являются возможность:</w:t>
      </w:r>
    </w:p>
    <w:bookmarkEnd w:id="48"/>
    <w:p w:rsidR="00A248A1" w:rsidRPr="0038183F" w:rsidRDefault="00A248A1" w:rsidP="0014742F">
      <w:pPr>
        <w:numPr>
          <w:ilvl w:val="0"/>
          <w:numId w:val="28"/>
        </w:numPr>
        <w:tabs>
          <w:tab w:val="clear" w:pos="1440"/>
          <w:tab w:val="num" w:pos="-18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получать </w:t>
      </w:r>
      <w:r w:rsidR="008D75CF" w:rsidRPr="0038183F">
        <w:rPr>
          <w:rFonts w:ascii="Times New Roman" w:hAnsi="Times New Roman"/>
          <w:color w:val="000000"/>
          <w:sz w:val="28"/>
          <w:szCs w:val="28"/>
        </w:rPr>
        <w:t>муниципальную</w:t>
      </w:r>
      <w:r w:rsidRPr="0038183F">
        <w:rPr>
          <w:rFonts w:ascii="Times New Roman" w:hAnsi="Times New Roman"/>
          <w:color w:val="000000"/>
          <w:sz w:val="28"/>
          <w:szCs w:val="28"/>
        </w:rPr>
        <w:t xml:space="preserve"> услугу своевременно и в соответствии со стандартом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p w:rsidR="00A248A1" w:rsidRPr="0038183F" w:rsidRDefault="00A248A1" w:rsidP="0014742F">
      <w:pPr>
        <w:numPr>
          <w:ilvl w:val="0"/>
          <w:numId w:val="28"/>
        </w:numPr>
        <w:tabs>
          <w:tab w:val="clear" w:pos="1440"/>
          <w:tab w:val="num" w:pos="-18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получать полную, актуальную и достоверную информацию о порядке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том числе в электронной форме;</w:t>
      </w:r>
    </w:p>
    <w:p w:rsidR="00A248A1" w:rsidRPr="0038183F" w:rsidRDefault="00A248A1" w:rsidP="0014742F">
      <w:pPr>
        <w:numPr>
          <w:ilvl w:val="0"/>
          <w:numId w:val="28"/>
        </w:numPr>
        <w:tabs>
          <w:tab w:val="clear" w:pos="1440"/>
          <w:tab w:val="num" w:pos="-18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получать </w:t>
      </w:r>
      <w:r w:rsidR="008D75CF" w:rsidRPr="0038183F">
        <w:rPr>
          <w:rFonts w:ascii="Times New Roman" w:hAnsi="Times New Roman"/>
          <w:color w:val="000000"/>
          <w:sz w:val="28"/>
          <w:szCs w:val="28"/>
        </w:rPr>
        <w:t>муниципальную</w:t>
      </w:r>
      <w:r w:rsidRPr="0038183F">
        <w:rPr>
          <w:rFonts w:ascii="Times New Roman" w:hAnsi="Times New Roman"/>
          <w:color w:val="000000"/>
          <w:sz w:val="28"/>
          <w:szCs w:val="28"/>
        </w:rPr>
        <w:t xml:space="preserve"> услугу в формах, предусмотренных законодательством Российской Федерации;</w:t>
      </w:r>
    </w:p>
    <w:p w:rsidR="00A248A1" w:rsidRPr="0038183F" w:rsidRDefault="00A248A1" w:rsidP="0014742F">
      <w:pPr>
        <w:numPr>
          <w:ilvl w:val="0"/>
          <w:numId w:val="28"/>
        </w:numPr>
        <w:tabs>
          <w:tab w:val="clear" w:pos="1440"/>
          <w:tab w:val="num" w:pos="-18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8D75CF" w:rsidRPr="0038183F">
        <w:rPr>
          <w:rFonts w:ascii="Times New Roman" w:hAnsi="Times New Roman"/>
          <w:color w:val="000000"/>
          <w:sz w:val="28"/>
          <w:szCs w:val="28"/>
        </w:rPr>
        <w:t>специалистов, ответственных за предоставление муниципальной услуги.</w:t>
      </w:r>
    </w:p>
    <w:p w:rsidR="00A248A1" w:rsidRPr="0038183F" w:rsidRDefault="00A248A1" w:rsidP="00247657">
      <w:pPr>
        <w:ind w:firstLine="708"/>
        <w:jc w:val="both"/>
        <w:rPr>
          <w:rFonts w:ascii="Times New Roman" w:hAnsi="Times New Roman"/>
          <w:color w:val="000000"/>
          <w:sz w:val="28"/>
          <w:szCs w:val="28"/>
        </w:rPr>
      </w:pPr>
      <w:bookmarkStart w:id="49" w:name="sub_1297225"/>
      <w:r w:rsidRPr="0038183F">
        <w:rPr>
          <w:rFonts w:ascii="Times New Roman" w:hAnsi="Times New Roman"/>
          <w:color w:val="000000"/>
          <w:sz w:val="28"/>
          <w:szCs w:val="28"/>
        </w:rPr>
        <w:t xml:space="preserve">Основные требования к качеству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49"/>
    <w:p w:rsidR="00A248A1" w:rsidRPr="0038183F" w:rsidRDefault="00A248A1" w:rsidP="0014742F">
      <w:pPr>
        <w:numPr>
          <w:ilvl w:val="0"/>
          <w:numId w:val="31"/>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своевременность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p w:rsidR="00A248A1" w:rsidRPr="0038183F" w:rsidRDefault="00A248A1" w:rsidP="0014742F">
      <w:pPr>
        <w:numPr>
          <w:ilvl w:val="0"/>
          <w:numId w:val="31"/>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достоверность и полнота информирования г</w:t>
      </w:r>
      <w:r w:rsidR="00C309D7" w:rsidRPr="0038183F">
        <w:rPr>
          <w:rFonts w:ascii="Times New Roman" w:hAnsi="Times New Roman"/>
          <w:color w:val="000000"/>
          <w:sz w:val="28"/>
          <w:szCs w:val="28"/>
        </w:rPr>
        <w:t xml:space="preserve">ражданина о ходе </w:t>
      </w:r>
      <w:r w:rsidRPr="0038183F">
        <w:rPr>
          <w:rFonts w:ascii="Times New Roman" w:hAnsi="Times New Roman"/>
          <w:color w:val="000000"/>
          <w:sz w:val="28"/>
          <w:szCs w:val="28"/>
        </w:rPr>
        <w:t>рассмотрения его обращения;</w:t>
      </w:r>
    </w:p>
    <w:p w:rsidR="00A248A1" w:rsidRPr="0038183F" w:rsidRDefault="00A248A1" w:rsidP="0014742F">
      <w:pPr>
        <w:numPr>
          <w:ilvl w:val="0"/>
          <w:numId w:val="31"/>
        </w:numPr>
        <w:tabs>
          <w:tab w:val="clear" w:pos="1440"/>
          <w:tab w:val="num" w:pos="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удобство и доступность получения гражданином информации о порядке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p w:rsidR="00A248A1" w:rsidRPr="0038183F" w:rsidRDefault="00A248A1" w:rsidP="00247657">
      <w:pPr>
        <w:ind w:firstLine="708"/>
        <w:jc w:val="both"/>
        <w:rPr>
          <w:rFonts w:ascii="Times New Roman" w:hAnsi="Times New Roman"/>
          <w:color w:val="000000"/>
          <w:sz w:val="28"/>
          <w:szCs w:val="28"/>
        </w:rPr>
      </w:pPr>
      <w:bookmarkStart w:id="50" w:name="sub_1297226"/>
      <w:r w:rsidRPr="0038183F">
        <w:rPr>
          <w:rFonts w:ascii="Times New Roman" w:hAnsi="Times New Roman"/>
          <w:color w:val="000000"/>
          <w:sz w:val="28"/>
          <w:szCs w:val="28"/>
        </w:rPr>
        <w:t xml:space="preserve">Показателями качества предоставления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являются срок рассмотрения заявления, отсутствие или наличие жалоб на действия (бездействие) должностных лиц.</w:t>
      </w:r>
    </w:p>
    <w:p w:rsidR="00A248A1" w:rsidRPr="0038183F" w:rsidRDefault="00A248A1" w:rsidP="00247657">
      <w:pPr>
        <w:ind w:firstLine="708"/>
        <w:jc w:val="both"/>
        <w:rPr>
          <w:rFonts w:ascii="Times New Roman" w:hAnsi="Times New Roman"/>
          <w:color w:val="000000"/>
          <w:sz w:val="28"/>
          <w:szCs w:val="28"/>
        </w:rPr>
      </w:pPr>
      <w:bookmarkStart w:id="51" w:name="sub_1297227"/>
      <w:bookmarkEnd w:id="50"/>
      <w:r w:rsidRPr="0038183F">
        <w:rPr>
          <w:rFonts w:ascii="Times New Roman" w:hAnsi="Times New Roman"/>
          <w:color w:val="000000"/>
          <w:sz w:val="28"/>
          <w:szCs w:val="28"/>
        </w:rPr>
        <w:t xml:space="preserve">При предоставлении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bookmarkEnd w:id="51"/>
    <w:p w:rsidR="00A248A1" w:rsidRPr="0038183F" w:rsidRDefault="00A248A1" w:rsidP="0014742F">
      <w:pPr>
        <w:numPr>
          <w:ilvl w:val="0"/>
          <w:numId w:val="34"/>
        </w:numPr>
        <w:tabs>
          <w:tab w:val="clear" w:pos="144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w:t>
      </w:r>
      <w:r w:rsidR="008D75C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не требуется;</w:t>
      </w:r>
    </w:p>
    <w:p w:rsidR="00A248A1" w:rsidRPr="0038183F" w:rsidRDefault="00C309D7" w:rsidP="0014742F">
      <w:pPr>
        <w:numPr>
          <w:ilvl w:val="0"/>
          <w:numId w:val="34"/>
        </w:numPr>
        <w:tabs>
          <w:tab w:val="clear" w:pos="1440"/>
        </w:tabs>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при личном обращении заявитель осуществляет взаимодействие с должностным лицом,</w:t>
      </w:r>
      <w:r w:rsidR="00040F62" w:rsidRPr="0038183F">
        <w:rPr>
          <w:rFonts w:ascii="Times New Roman" w:hAnsi="Times New Roman"/>
          <w:color w:val="000000"/>
          <w:sz w:val="28"/>
          <w:szCs w:val="28"/>
        </w:rPr>
        <w:t xml:space="preserve"> осуществляющим </w:t>
      </w:r>
      <w:r w:rsidRPr="0038183F">
        <w:rPr>
          <w:rFonts w:ascii="Times New Roman" w:hAnsi="Times New Roman"/>
          <w:color w:val="000000"/>
          <w:sz w:val="28"/>
          <w:szCs w:val="28"/>
        </w:rPr>
        <w:t xml:space="preserve">прием документов для </w:t>
      </w:r>
      <w:r w:rsidR="00040F62" w:rsidRPr="0038183F">
        <w:rPr>
          <w:rFonts w:ascii="Times New Roman" w:hAnsi="Times New Roman"/>
          <w:color w:val="000000"/>
          <w:sz w:val="28"/>
          <w:szCs w:val="28"/>
        </w:rPr>
        <w:t>предоставлени</w:t>
      </w:r>
      <w:r w:rsidRPr="0038183F">
        <w:rPr>
          <w:rFonts w:ascii="Times New Roman" w:hAnsi="Times New Roman"/>
          <w:color w:val="000000"/>
          <w:sz w:val="28"/>
          <w:szCs w:val="28"/>
        </w:rPr>
        <w:t>я</w:t>
      </w:r>
      <w:r w:rsidR="00040F62" w:rsidRPr="0038183F">
        <w:rPr>
          <w:rFonts w:ascii="Times New Roman" w:hAnsi="Times New Roman"/>
          <w:color w:val="000000"/>
          <w:sz w:val="28"/>
          <w:szCs w:val="28"/>
        </w:rPr>
        <w:t xml:space="preserve"> муниципальной </w:t>
      </w:r>
      <w:r w:rsidR="00A248A1" w:rsidRPr="0038183F">
        <w:rPr>
          <w:rFonts w:ascii="Times New Roman" w:hAnsi="Times New Roman"/>
          <w:color w:val="000000"/>
          <w:sz w:val="28"/>
          <w:szCs w:val="28"/>
        </w:rPr>
        <w:t xml:space="preserve">услуги, при подаче запроса и получении подготовленных в ходе исполнения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документов.</w:t>
      </w:r>
    </w:p>
    <w:p w:rsidR="00A248A1" w:rsidRDefault="00A248A1" w:rsidP="00A248A1">
      <w:pPr>
        <w:jc w:val="both"/>
        <w:rPr>
          <w:rFonts w:ascii="Times New Roman" w:hAnsi="Times New Roman"/>
          <w:color w:val="000000"/>
          <w:sz w:val="28"/>
          <w:szCs w:val="28"/>
        </w:rPr>
      </w:pPr>
    </w:p>
    <w:p w:rsidR="0000439F" w:rsidRDefault="0000439F" w:rsidP="00CE0DDD">
      <w:pPr>
        <w:jc w:val="center"/>
        <w:rPr>
          <w:rFonts w:ascii="Times New Roman" w:hAnsi="Times New Roman"/>
          <w:color w:val="000000"/>
          <w:sz w:val="28"/>
          <w:szCs w:val="28"/>
        </w:rPr>
      </w:pPr>
      <w:bookmarkStart w:id="52" w:name="sub_12980"/>
    </w:p>
    <w:p w:rsidR="00A248A1" w:rsidRPr="0038183F" w:rsidRDefault="004D486B" w:rsidP="00CE0DDD">
      <w:pPr>
        <w:jc w:val="center"/>
        <w:rPr>
          <w:rFonts w:ascii="Times New Roman" w:hAnsi="Times New Roman"/>
          <w:color w:val="000000"/>
          <w:sz w:val="28"/>
          <w:szCs w:val="28"/>
        </w:rPr>
      </w:pPr>
      <w:r w:rsidRPr="0038183F">
        <w:rPr>
          <w:rFonts w:ascii="Times New Roman" w:hAnsi="Times New Roman"/>
          <w:color w:val="000000"/>
          <w:sz w:val="28"/>
          <w:szCs w:val="28"/>
        </w:rPr>
        <w:t>2.1</w:t>
      </w:r>
      <w:r w:rsidR="000F759A" w:rsidRPr="0038183F">
        <w:rPr>
          <w:rFonts w:ascii="Times New Roman" w:hAnsi="Times New Roman"/>
          <w:color w:val="000000"/>
          <w:sz w:val="28"/>
          <w:szCs w:val="28"/>
        </w:rPr>
        <w:t>6</w:t>
      </w:r>
      <w:r w:rsidR="00247657" w:rsidRPr="0038183F">
        <w:rPr>
          <w:rFonts w:ascii="Times New Roman" w:hAnsi="Times New Roman"/>
          <w:color w:val="000000"/>
          <w:sz w:val="28"/>
          <w:szCs w:val="28"/>
        </w:rPr>
        <w:t>.</w:t>
      </w:r>
      <w:r w:rsidR="009571B3" w:rsidRPr="0038183F">
        <w:rPr>
          <w:rFonts w:ascii="Times New Roman" w:hAnsi="Times New Roman"/>
          <w:color w:val="000000"/>
          <w:sz w:val="28"/>
          <w:szCs w:val="28"/>
        </w:rPr>
        <w:t xml:space="preserve"> </w:t>
      </w:r>
      <w:r w:rsidR="00A248A1" w:rsidRPr="0038183F">
        <w:rPr>
          <w:rFonts w:ascii="Times New Roman" w:hAnsi="Times New Roman"/>
          <w:color w:val="000000"/>
          <w:sz w:val="28"/>
          <w:szCs w:val="28"/>
        </w:rPr>
        <w:t xml:space="preserve">Иные требования, в том числе учитывающие особенности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8D75C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электронной форме</w:t>
      </w:r>
    </w:p>
    <w:bookmarkEnd w:id="52"/>
    <w:p w:rsidR="00A248A1" w:rsidRPr="0038183F" w:rsidRDefault="00A248A1" w:rsidP="00A248A1">
      <w:pPr>
        <w:jc w:val="both"/>
        <w:rPr>
          <w:rFonts w:ascii="Times New Roman" w:hAnsi="Times New Roman"/>
          <w:color w:val="000000"/>
          <w:sz w:val="28"/>
          <w:szCs w:val="28"/>
        </w:rPr>
      </w:pP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bookmarkStart w:id="53" w:name="sub_1300"/>
      <w:r w:rsidRPr="0038183F">
        <w:rPr>
          <w:rFonts w:ascii="Times New Roman" w:hAnsi="Times New Roman"/>
          <w:color w:val="000000"/>
          <w:sz w:val="28"/>
          <w:szCs w:val="28"/>
        </w:rPr>
        <w:t xml:space="preserve">2.16.1. </w:t>
      </w:r>
      <w:proofErr w:type="gramStart"/>
      <w:r w:rsidRPr="0038183F">
        <w:rPr>
          <w:rFonts w:ascii="Times New Roman" w:hAnsi="Times New Roman"/>
          <w:color w:val="000000"/>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Pr="0038183F">
        <w:rPr>
          <w:rFonts w:ascii="Times New Roman" w:hAnsi="Times New Roman"/>
          <w:color w:val="000000"/>
          <w:sz w:val="28"/>
          <w:szCs w:val="28"/>
          <w:lang w:val="en-US"/>
        </w:rPr>
        <w:t>http</w:t>
      </w:r>
      <w:r w:rsidRPr="0038183F">
        <w:rPr>
          <w:rFonts w:ascii="Times New Roman" w:hAnsi="Times New Roman"/>
          <w:color w:val="000000"/>
          <w:sz w:val="28"/>
          <w:szCs w:val="28"/>
        </w:rPr>
        <w:t>://</w:t>
      </w:r>
      <w:proofErr w:type="spellStart"/>
      <w:r w:rsidRPr="0038183F">
        <w:rPr>
          <w:rFonts w:ascii="Times New Roman" w:hAnsi="Times New Roman"/>
          <w:color w:val="000000"/>
          <w:sz w:val="28"/>
          <w:szCs w:val="28"/>
          <w:lang w:val="en-US"/>
        </w:rPr>
        <w:t>kalininskaya</w:t>
      </w:r>
      <w:proofErr w:type="spellEnd"/>
      <w:r w:rsidRPr="0038183F">
        <w:rPr>
          <w:rFonts w:ascii="Times New Roman" w:hAnsi="Times New Roman"/>
          <w:color w:val="000000"/>
          <w:sz w:val="28"/>
          <w:szCs w:val="28"/>
        </w:rPr>
        <w:t>-93.</w:t>
      </w:r>
      <w:proofErr w:type="spellStart"/>
      <w:r w:rsidRPr="0038183F">
        <w:rPr>
          <w:rFonts w:ascii="Times New Roman" w:hAnsi="Times New Roman"/>
          <w:color w:val="000000"/>
          <w:sz w:val="28"/>
          <w:szCs w:val="28"/>
          <w:lang w:val="en-US"/>
        </w:rPr>
        <w:t>ru</w:t>
      </w:r>
      <w:proofErr w:type="spellEnd"/>
      <w:r w:rsidRPr="0038183F">
        <w:rPr>
          <w:rFonts w:ascii="Times New Roman" w:hAnsi="Times New Roman"/>
          <w:color w:val="000000"/>
          <w:sz w:val="28"/>
          <w:szCs w:val="28"/>
        </w:rPr>
        <w:t xml:space="preserve">, Портале государственных услуг </w:t>
      </w:r>
      <w:hyperlink r:id="rId11"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hyperlink r:id="rId12"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на портале МКУ «Многофункциональный центр по предоставлению государственных и муниципальных услуг Калининского района Краснодарского края» </w:t>
      </w:r>
      <w:hyperlink r:id="rId13"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proofErr w:type="spellStart"/>
        <w:r w:rsidRPr="0038183F">
          <w:rPr>
            <w:rStyle w:val="a6"/>
            <w:rFonts w:ascii="Times New Roman" w:hAnsi="Times New Roman"/>
            <w:color w:val="000000"/>
            <w:sz w:val="28"/>
            <w:szCs w:val="28"/>
            <w:lang w:val="en-US"/>
          </w:rPr>
          <w:t>kalina</w:t>
        </w:r>
        <w:proofErr w:type="spellEnd"/>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proofErr w:type="spellStart"/>
        <w:r w:rsidRPr="0038183F">
          <w:rPr>
            <w:rStyle w:val="a6"/>
            <w:rFonts w:ascii="Times New Roman" w:hAnsi="Times New Roman"/>
            <w:color w:val="000000"/>
            <w:sz w:val="28"/>
            <w:szCs w:val="28"/>
            <w:lang w:val="en-US"/>
          </w:rPr>
          <w:t>mfc</w:t>
        </w:r>
        <w:proofErr w:type="spellEnd"/>
        <w:r w:rsidRPr="0038183F">
          <w:rPr>
            <w:rStyle w:val="a6"/>
            <w:rFonts w:ascii="Times New Roman" w:hAnsi="Times New Roman"/>
            <w:color w:val="000000"/>
            <w:sz w:val="28"/>
            <w:szCs w:val="28"/>
          </w:rPr>
          <w:t>.</w:t>
        </w:r>
        <w:proofErr w:type="spellStart"/>
        <w:r w:rsidRPr="0038183F">
          <w:rPr>
            <w:rStyle w:val="a6"/>
            <w:rFonts w:ascii="Times New Roman" w:hAnsi="Times New Roman"/>
            <w:color w:val="000000"/>
            <w:sz w:val="28"/>
            <w:szCs w:val="28"/>
            <w:lang w:val="en-US"/>
          </w:rPr>
          <w:t>ru</w:t>
        </w:r>
        <w:proofErr w:type="spellEnd"/>
      </w:hyperlink>
      <w:r w:rsidRPr="0038183F">
        <w:rPr>
          <w:rFonts w:ascii="Times New Roman" w:hAnsi="Times New Roman"/>
          <w:color w:val="000000"/>
          <w:sz w:val="28"/>
          <w:szCs w:val="28"/>
        </w:rPr>
        <w:t>.</w:t>
      </w:r>
      <w:proofErr w:type="gramEnd"/>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bookmarkStart w:id="54" w:name="sub_63"/>
      <w:r w:rsidRPr="0038183F">
        <w:rPr>
          <w:rFonts w:ascii="Times New Roman" w:hAnsi="Times New Roman"/>
          <w:color w:val="000000"/>
          <w:sz w:val="28"/>
          <w:szCs w:val="28"/>
        </w:rPr>
        <w:t>2.16.2. Обеспечение возможности для заявителей осуществлять с использованием указанных в пункте 2.16.1. административного регламента Интернет-ресурсов мониторинг хода предоставления муниципальной услуги.</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bookmarkStart w:id="55" w:name="sub_64"/>
      <w:bookmarkEnd w:id="54"/>
      <w:r w:rsidRPr="0038183F">
        <w:rPr>
          <w:rFonts w:ascii="Times New Roman" w:hAnsi="Times New Roman"/>
          <w:color w:val="000000"/>
          <w:sz w:val="28"/>
          <w:szCs w:val="28"/>
        </w:rPr>
        <w:t xml:space="preserve">2.16.3. </w:t>
      </w:r>
      <w:proofErr w:type="gramStart"/>
      <w:r w:rsidRPr="0038183F">
        <w:rPr>
          <w:rFonts w:ascii="Times New Roman" w:hAnsi="Times New Roman"/>
          <w:color w:val="000000"/>
          <w:sz w:val="28"/>
          <w:szCs w:val="28"/>
        </w:rPr>
        <w:t xml:space="preserve">Обеспечение возможности получения заявителями на портале государственных услуг </w:t>
      </w:r>
      <w:hyperlink r:id="rId14"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15"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на портале МКУ «Многофункциональный центр по предоставлению государственных и муниципальных услуг Калининского района Краснодарского края»  </w:t>
      </w:r>
      <w:hyperlink r:id="rId16"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Fonts w:ascii="Times New Roman" w:hAnsi="Times New Roman"/>
            <w:color w:val="000000"/>
            <w:sz w:val="28"/>
            <w:szCs w:val="28"/>
          </w:rPr>
          <w:t xml:space="preserve"> </w:t>
        </w:r>
        <w:proofErr w:type="spellStart"/>
        <w:r w:rsidRPr="0038183F">
          <w:rPr>
            <w:rStyle w:val="a6"/>
            <w:rFonts w:ascii="Times New Roman" w:hAnsi="Times New Roman"/>
            <w:color w:val="000000"/>
            <w:sz w:val="28"/>
            <w:szCs w:val="28"/>
          </w:rPr>
          <w:t>kalina</w:t>
        </w:r>
        <w:proofErr w:type="spellEnd"/>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proofErr w:type="spellStart"/>
        <w:r w:rsidRPr="0038183F">
          <w:rPr>
            <w:rStyle w:val="a6"/>
            <w:rFonts w:ascii="Times New Roman" w:hAnsi="Times New Roman"/>
            <w:color w:val="000000"/>
            <w:sz w:val="28"/>
            <w:szCs w:val="28"/>
            <w:lang w:val="en-US"/>
          </w:rPr>
          <w:t>mfc</w:t>
        </w:r>
        <w:proofErr w:type="spellEnd"/>
        <w:r w:rsidRPr="0038183F">
          <w:rPr>
            <w:rStyle w:val="a6"/>
            <w:rFonts w:ascii="Times New Roman" w:hAnsi="Times New Roman"/>
            <w:color w:val="000000"/>
            <w:sz w:val="28"/>
            <w:szCs w:val="28"/>
          </w:rPr>
          <w:t>.</w:t>
        </w:r>
        <w:proofErr w:type="spellStart"/>
        <w:r w:rsidRPr="0038183F">
          <w:rPr>
            <w:rStyle w:val="a6"/>
            <w:rFonts w:ascii="Times New Roman" w:hAnsi="Times New Roman"/>
            <w:color w:val="000000"/>
            <w:sz w:val="28"/>
            <w:szCs w:val="28"/>
            <w:lang w:val="en-US"/>
          </w:rPr>
          <w:t>ru</w:t>
        </w:r>
        <w:proofErr w:type="spellEnd"/>
      </w:hyperlink>
      <w:r w:rsidRPr="0038183F">
        <w:rPr>
          <w:rFonts w:ascii="Times New Roman" w:hAnsi="Times New Roman"/>
          <w:color w:val="000000"/>
          <w:sz w:val="28"/>
          <w:szCs w:val="28"/>
        </w:rPr>
        <w:t>, форм заявлений и иных документов, необходимых для получения услуги в электронном виде.</w:t>
      </w:r>
      <w:proofErr w:type="gramEnd"/>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proofErr w:type="gramStart"/>
      <w:r w:rsidRPr="0038183F">
        <w:rPr>
          <w:rFonts w:ascii="Times New Roman" w:hAnsi="Times New Roman"/>
          <w:color w:val="000000"/>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17"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hyperlink r:id="rId18"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портала МКУ «Многофункциональный центр по предоставлению государственных и муниципальных услуг Калининского района Краснодарского края» </w:t>
      </w:r>
      <w:hyperlink r:id="rId19"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Fonts w:ascii="Times New Roman" w:hAnsi="Times New Roman"/>
            <w:color w:val="000000"/>
            <w:sz w:val="28"/>
            <w:szCs w:val="28"/>
          </w:rPr>
          <w:t xml:space="preserve"> </w:t>
        </w:r>
        <w:proofErr w:type="spellStart"/>
        <w:r w:rsidRPr="0038183F">
          <w:rPr>
            <w:rStyle w:val="a6"/>
            <w:rFonts w:ascii="Times New Roman" w:hAnsi="Times New Roman"/>
            <w:color w:val="000000"/>
            <w:sz w:val="28"/>
            <w:szCs w:val="28"/>
          </w:rPr>
          <w:t>kalina</w:t>
        </w:r>
        <w:proofErr w:type="spellEnd"/>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proofErr w:type="spellStart"/>
        <w:r w:rsidRPr="0038183F">
          <w:rPr>
            <w:rStyle w:val="a6"/>
            <w:rFonts w:ascii="Times New Roman" w:hAnsi="Times New Roman"/>
            <w:color w:val="000000"/>
            <w:sz w:val="28"/>
            <w:szCs w:val="28"/>
            <w:lang w:val="en-US"/>
          </w:rPr>
          <w:t>mfc</w:t>
        </w:r>
        <w:proofErr w:type="spellEnd"/>
        <w:r w:rsidRPr="0038183F">
          <w:rPr>
            <w:rStyle w:val="a6"/>
            <w:rFonts w:ascii="Times New Roman" w:hAnsi="Times New Roman"/>
            <w:color w:val="000000"/>
            <w:sz w:val="28"/>
            <w:szCs w:val="28"/>
          </w:rPr>
          <w:t>.</w:t>
        </w:r>
        <w:proofErr w:type="spellStart"/>
        <w:r w:rsidRPr="0038183F">
          <w:rPr>
            <w:rStyle w:val="a6"/>
            <w:rFonts w:ascii="Times New Roman" w:hAnsi="Times New Roman"/>
            <w:color w:val="000000"/>
            <w:sz w:val="28"/>
            <w:szCs w:val="28"/>
            <w:lang w:val="en-US"/>
          </w:rPr>
          <w:t>ru</w:t>
        </w:r>
        <w:proofErr w:type="spellEnd"/>
      </w:hyperlink>
      <w:r w:rsidRPr="0038183F">
        <w:rPr>
          <w:rFonts w:ascii="Times New Roman" w:hAnsi="Times New Roman"/>
          <w:color w:val="000000"/>
          <w:sz w:val="28"/>
          <w:szCs w:val="28"/>
        </w:rPr>
        <w:t>.</w:t>
      </w:r>
      <w:proofErr w:type="gramEnd"/>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 посредством отправки через портал государственных и муниципальных услуг </w:t>
      </w:r>
      <w:hyperlink r:id="rId20"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gosuslugi</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21"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mfc</w:t>
        </w:r>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ru</w:t>
        </w:r>
      </w:hyperlink>
      <w:r w:rsidRPr="0038183F">
        <w:rPr>
          <w:rFonts w:ascii="Times New Roman" w:hAnsi="Times New Roman"/>
          <w:color w:val="000000"/>
          <w:sz w:val="28"/>
          <w:szCs w:val="28"/>
        </w:rPr>
        <w:t xml:space="preserve"> или через официальный сайт  МКУ «Многофункциональный </w:t>
      </w:r>
      <w:r w:rsidRPr="0038183F">
        <w:rPr>
          <w:rFonts w:ascii="Times New Roman" w:hAnsi="Times New Roman"/>
          <w:color w:val="000000"/>
          <w:sz w:val="28"/>
          <w:szCs w:val="28"/>
        </w:rPr>
        <w:lastRenderedPageBreak/>
        <w:t xml:space="preserve">центр по предоставлению государственных и муниципальных услуг Калининского района Краснодарского края» </w:t>
      </w:r>
      <w:hyperlink r:id="rId22" w:history="1">
        <w:r w:rsidRPr="0038183F">
          <w:rPr>
            <w:rStyle w:val="a6"/>
            <w:rFonts w:ascii="Times New Roman" w:hAnsi="Times New Roman"/>
            <w:color w:val="000000"/>
            <w:sz w:val="28"/>
            <w:szCs w:val="28"/>
            <w:lang w:val="en-US"/>
          </w:rPr>
          <w:t>www</w:t>
        </w:r>
        <w:r w:rsidRPr="0038183F">
          <w:rPr>
            <w:rStyle w:val="a6"/>
            <w:rFonts w:ascii="Times New Roman" w:hAnsi="Times New Roman"/>
            <w:color w:val="000000"/>
            <w:sz w:val="28"/>
            <w:szCs w:val="28"/>
          </w:rPr>
          <w:t>.</w:t>
        </w:r>
        <w:r w:rsidRPr="0038183F">
          <w:rPr>
            <w:rFonts w:ascii="Times New Roman" w:hAnsi="Times New Roman"/>
            <w:color w:val="000000"/>
            <w:sz w:val="28"/>
            <w:szCs w:val="28"/>
          </w:rPr>
          <w:t xml:space="preserve"> </w:t>
        </w:r>
        <w:proofErr w:type="spellStart"/>
        <w:r w:rsidRPr="0038183F">
          <w:rPr>
            <w:rStyle w:val="a6"/>
            <w:rFonts w:ascii="Times New Roman" w:hAnsi="Times New Roman"/>
            <w:color w:val="000000"/>
            <w:sz w:val="28"/>
            <w:szCs w:val="28"/>
          </w:rPr>
          <w:t>kalina</w:t>
        </w:r>
        <w:proofErr w:type="spellEnd"/>
        <w:r w:rsidRPr="0038183F">
          <w:rPr>
            <w:rStyle w:val="a6"/>
            <w:rFonts w:ascii="Times New Roman" w:hAnsi="Times New Roman"/>
            <w:color w:val="000000"/>
            <w:sz w:val="28"/>
            <w:szCs w:val="28"/>
          </w:rPr>
          <w:t>.</w:t>
        </w:r>
        <w:r w:rsidRPr="0038183F">
          <w:rPr>
            <w:rStyle w:val="a6"/>
            <w:rFonts w:ascii="Times New Roman" w:hAnsi="Times New Roman"/>
            <w:color w:val="000000"/>
            <w:sz w:val="28"/>
            <w:szCs w:val="28"/>
            <w:lang w:val="en-US"/>
          </w:rPr>
          <w:t>e</w:t>
        </w:r>
        <w:r w:rsidRPr="0038183F">
          <w:rPr>
            <w:rStyle w:val="a6"/>
            <w:rFonts w:ascii="Times New Roman" w:hAnsi="Times New Roman"/>
            <w:color w:val="000000"/>
            <w:sz w:val="28"/>
            <w:szCs w:val="28"/>
          </w:rPr>
          <w:t>-</w:t>
        </w:r>
        <w:proofErr w:type="spellStart"/>
        <w:r w:rsidRPr="0038183F">
          <w:rPr>
            <w:rStyle w:val="a6"/>
            <w:rFonts w:ascii="Times New Roman" w:hAnsi="Times New Roman"/>
            <w:color w:val="000000"/>
            <w:sz w:val="28"/>
            <w:szCs w:val="28"/>
            <w:lang w:val="en-US"/>
          </w:rPr>
          <w:t>mfc</w:t>
        </w:r>
        <w:proofErr w:type="spellEnd"/>
        <w:r w:rsidRPr="0038183F">
          <w:rPr>
            <w:rStyle w:val="a6"/>
            <w:rFonts w:ascii="Times New Roman" w:hAnsi="Times New Roman"/>
            <w:color w:val="000000"/>
            <w:sz w:val="28"/>
            <w:szCs w:val="28"/>
          </w:rPr>
          <w:t>.</w:t>
        </w:r>
        <w:proofErr w:type="spellStart"/>
        <w:r w:rsidRPr="0038183F">
          <w:rPr>
            <w:rStyle w:val="a6"/>
            <w:rFonts w:ascii="Times New Roman" w:hAnsi="Times New Roman"/>
            <w:color w:val="000000"/>
            <w:sz w:val="28"/>
            <w:szCs w:val="28"/>
            <w:lang w:val="en-US"/>
          </w:rPr>
          <w:t>ru</w:t>
        </w:r>
        <w:proofErr w:type="spellEnd"/>
      </w:hyperlink>
      <w:r w:rsidRPr="0038183F">
        <w:rPr>
          <w:rFonts w:ascii="Times New Roman" w:hAnsi="Times New Roman"/>
          <w:color w:val="000000"/>
          <w:sz w:val="28"/>
          <w:szCs w:val="28"/>
        </w:rPr>
        <w:t>;</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посредством отправки электронной почтой в МКУ «Многофункциональный центр по предоставлению государственных и муниципальных услуг Калининско</w:t>
      </w:r>
      <w:r w:rsidR="0014742F">
        <w:rPr>
          <w:rFonts w:ascii="Times New Roman" w:hAnsi="Times New Roman"/>
          <w:color w:val="000000"/>
          <w:sz w:val="28"/>
          <w:szCs w:val="28"/>
        </w:rPr>
        <w:t>го района Краснодарского края».</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При несоответствии требованиям, установленным законодательством к электронным документам, заявление, полученное </w:t>
      </w:r>
      <w:r w:rsidRPr="0038183F">
        <w:rPr>
          <w:rFonts w:ascii="Times New Roman" w:hAnsi="Times New Roman"/>
          <w:iCs/>
          <w:color w:val="000000"/>
          <w:sz w:val="28"/>
          <w:szCs w:val="28"/>
        </w:rPr>
        <w:t>в форме электронного документа с использованием сетей связи общего пользования</w:t>
      </w:r>
      <w:r w:rsidRPr="0038183F">
        <w:rPr>
          <w:rFonts w:ascii="Times New Roman" w:hAnsi="Times New Roman"/>
          <w:color w:val="000000"/>
          <w:sz w:val="28"/>
          <w:szCs w:val="28"/>
        </w:rPr>
        <w:t>, не рассматривается как заявление на предоставление муниципальной услуги.</w:t>
      </w:r>
    </w:p>
    <w:p w:rsidR="000F759A" w:rsidRPr="0038183F" w:rsidRDefault="000F759A" w:rsidP="000F759A">
      <w:pPr>
        <w:widowControl/>
        <w:numPr>
          <w:ilvl w:val="0"/>
          <w:numId w:val="4"/>
        </w:numPr>
        <w:tabs>
          <w:tab w:val="left" w:pos="567"/>
          <w:tab w:val="left" w:pos="1276"/>
        </w:tabs>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0F759A" w:rsidRPr="0038183F" w:rsidRDefault="000F759A" w:rsidP="000F759A">
      <w:pPr>
        <w:widowControl/>
        <w:numPr>
          <w:ilvl w:val="0"/>
          <w:numId w:val="4"/>
        </w:numPr>
        <w:tabs>
          <w:tab w:val="left" w:pos="709"/>
        </w:tabs>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МКУ «Многофункциональный центр по предоставлению государственных и муниципальных услуг Калининского района Краснодарского края»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Для представления муниципальной услуги в электронном виде документы должны быть переведены в электронный вид с помощью сре</w:t>
      </w:r>
      <w:proofErr w:type="gramStart"/>
      <w:r w:rsidRPr="0038183F">
        <w:rPr>
          <w:rFonts w:ascii="Times New Roman" w:hAnsi="Times New Roman"/>
          <w:color w:val="000000"/>
          <w:sz w:val="28"/>
          <w:szCs w:val="28"/>
        </w:rPr>
        <w:t>дств ск</w:t>
      </w:r>
      <w:proofErr w:type="gramEnd"/>
      <w:r w:rsidRPr="0038183F">
        <w:rPr>
          <w:rFonts w:ascii="Times New Roman" w:hAnsi="Times New Roman"/>
          <w:color w:val="000000"/>
          <w:sz w:val="28"/>
          <w:szCs w:val="28"/>
        </w:rPr>
        <w:t xml:space="preserve">анирования и иметь следующие технические требования: </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 все документы должны быть отсканированы в формате </w:t>
      </w:r>
      <w:proofErr w:type="spellStart"/>
      <w:r w:rsidRPr="0038183F">
        <w:rPr>
          <w:rFonts w:ascii="Times New Roman" w:hAnsi="Times New Roman"/>
          <w:color w:val="000000"/>
          <w:sz w:val="28"/>
          <w:szCs w:val="28"/>
        </w:rPr>
        <w:t>Adobe</w:t>
      </w:r>
      <w:proofErr w:type="spellEnd"/>
      <w:r w:rsidRPr="0038183F">
        <w:rPr>
          <w:rFonts w:ascii="Times New Roman" w:hAnsi="Times New Roman"/>
          <w:color w:val="000000"/>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w:t>
      </w:r>
      <w:r w:rsidRPr="0038183F">
        <w:rPr>
          <w:rFonts w:ascii="Times New Roman" w:hAnsi="Times New Roman"/>
          <w:color w:val="000000"/>
          <w:sz w:val="28"/>
          <w:szCs w:val="28"/>
        </w:rPr>
        <w:lastRenderedPageBreak/>
        <w:t xml:space="preserve">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 каждый отдельный документ должен быть отсканирован и загружен в виде отдельного файла. </w:t>
      </w:r>
      <w:proofErr w:type="gramStart"/>
      <w:r w:rsidRPr="0038183F">
        <w:rPr>
          <w:rFonts w:ascii="Times New Roman" w:hAnsi="Times New Roman"/>
          <w:color w:val="000000"/>
          <w:sz w:val="28"/>
          <w:szCs w:val="28"/>
        </w:rPr>
        <w:t>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38183F">
        <w:rPr>
          <w:rFonts w:ascii="Times New Roman" w:hAnsi="Times New Roman"/>
          <w:color w:val="000000"/>
          <w:sz w:val="28"/>
          <w:szCs w:val="28"/>
        </w:rPr>
        <w:t xml:space="preserve"> </w:t>
      </w:r>
      <w:proofErr w:type="gramStart"/>
      <w:r w:rsidRPr="0038183F">
        <w:rPr>
          <w:rFonts w:ascii="Times New Roman" w:hAnsi="Times New Roman"/>
          <w:color w:val="000000"/>
          <w:sz w:val="28"/>
          <w:szCs w:val="28"/>
        </w:rPr>
        <w:t>Паспорт от 02032009 1л.pdf).</w:t>
      </w:r>
      <w:proofErr w:type="gramEnd"/>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Подтверждением подачи документов в электронном виде является уведомление о поступлении документов в МКУ «Многофункциональный центр по предоставлению государственных и муниципальных услуг Калининского района Краснодарского края» с указанием даты поступления.</w:t>
      </w:r>
    </w:p>
    <w:p w:rsidR="000F759A" w:rsidRPr="0038183F" w:rsidRDefault="000F759A" w:rsidP="000F759A">
      <w:pPr>
        <w:widowControl/>
        <w:numPr>
          <w:ilvl w:val="0"/>
          <w:numId w:val="4"/>
        </w:numPr>
        <w:tabs>
          <w:tab w:val="left" w:pos="1276"/>
          <w:tab w:val="left" w:pos="1418"/>
        </w:tabs>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По результатам рассмотрения полученных в электронном виде документов МКУ «Многофункциональный центр по предоставлению государственных и муниципальных услуг Калининского района Краснодарского края», заявителю направляется одно из двух видов уведомлений: </w:t>
      </w:r>
    </w:p>
    <w:p w:rsidR="000F759A" w:rsidRPr="0038183F" w:rsidRDefault="0034710A" w:rsidP="0034710A">
      <w:pPr>
        <w:widowControl/>
        <w:tabs>
          <w:tab w:val="left" w:pos="0"/>
        </w:tabs>
        <w:suppressAutoHyphens/>
        <w:autoSpaceDE/>
        <w:autoSpaceDN/>
        <w:adjustRightInd/>
        <w:jc w:val="both"/>
        <w:rPr>
          <w:rFonts w:ascii="Times New Roman" w:hAnsi="Times New Roman"/>
          <w:color w:val="000000"/>
          <w:sz w:val="28"/>
          <w:szCs w:val="28"/>
        </w:rPr>
      </w:pPr>
      <w:r>
        <w:rPr>
          <w:rFonts w:ascii="Times New Roman" w:hAnsi="Times New Roman"/>
          <w:color w:val="000000"/>
          <w:sz w:val="28"/>
          <w:szCs w:val="28"/>
        </w:rPr>
        <w:tab/>
        <w:t xml:space="preserve">1) </w:t>
      </w:r>
      <w:r w:rsidR="000F759A" w:rsidRPr="0038183F">
        <w:rPr>
          <w:rFonts w:ascii="Times New Roman" w:hAnsi="Times New Roman"/>
          <w:color w:val="000000"/>
          <w:sz w:val="28"/>
          <w:szCs w:val="28"/>
        </w:rPr>
        <w:t xml:space="preserve">уведомление о получении МКУ «Многофункциональный центр по предоставлению государственных и муниципальных услуг Калининского района Краснодарского края» документов; </w:t>
      </w:r>
    </w:p>
    <w:p w:rsidR="000F759A" w:rsidRPr="0038183F" w:rsidRDefault="0034710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2) </w:t>
      </w:r>
      <w:r w:rsidR="000F759A" w:rsidRPr="0038183F">
        <w:rPr>
          <w:rFonts w:ascii="Times New Roman" w:hAnsi="Times New Roman"/>
          <w:color w:val="000000"/>
          <w:sz w:val="28"/>
          <w:szCs w:val="28"/>
        </w:rPr>
        <w:t>уведомление о том, что документы не могут быть признаны поступившими в МКУ «Многофункциональный центр по предоставлению государственных и муниципальных услуг Калининского района Краснодарского края», в случае если не соблюдены условия подачи, с указанием причин, в силу которых документы не могут считаться поступившими в МКУ «Многофункциональный центр по предоставлению государственных и муниципальных услуг Калининского района Краснодарского края».</w:t>
      </w:r>
      <w:proofErr w:type="gramEnd"/>
    </w:p>
    <w:p w:rsidR="000F759A" w:rsidRPr="0038183F" w:rsidRDefault="000F759A" w:rsidP="000F759A">
      <w:pPr>
        <w:widowControl/>
        <w:numPr>
          <w:ilvl w:val="0"/>
          <w:numId w:val="4"/>
        </w:numPr>
        <w:suppressAutoHyphens/>
        <w:autoSpaceDE/>
        <w:autoSpaceDN/>
        <w:adjustRightInd/>
        <w:ind w:left="0" w:firstLine="709"/>
        <w:jc w:val="both"/>
        <w:rPr>
          <w:rFonts w:ascii="Times New Roman" w:hAnsi="Times New Roman"/>
          <w:color w:val="000000"/>
          <w:sz w:val="28"/>
          <w:szCs w:val="28"/>
        </w:rPr>
      </w:pPr>
      <w:r w:rsidRPr="0038183F">
        <w:rPr>
          <w:rFonts w:ascii="Times New Roman" w:hAnsi="Times New Roman"/>
          <w:color w:val="000000"/>
          <w:sz w:val="28"/>
          <w:szCs w:val="28"/>
        </w:rPr>
        <w:t xml:space="preserve">Перечень причин, в силу которых документы не могут считаться поступившими в МКУ «Многофункциональный центр по предоставлению государственных и муниципальных услуг Калининского района Краснодарского края» следующие: </w:t>
      </w:r>
    </w:p>
    <w:p w:rsidR="000F759A" w:rsidRPr="0038183F" w:rsidRDefault="000F759A" w:rsidP="0034710A">
      <w:pPr>
        <w:widowControl/>
        <w:numPr>
          <w:ilvl w:val="0"/>
          <w:numId w:val="36"/>
        </w:numPr>
        <w:tabs>
          <w:tab w:val="clear" w:pos="360"/>
          <w:tab w:val="num" w:pos="0"/>
        </w:tabs>
        <w:suppressAutoHyphens/>
        <w:autoSpaceDE/>
        <w:autoSpaceDN/>
        <w:adjustRightInd/>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38183F">
        <w:rPr>
          <w:rFonts w:ascii="Times New Roman" w:hAnsi="Times New Roman"/>
          <w:color w:val="000000"/>
          <w:sz w:val="28"/>
          <w:szCs w:val="28"/>
        </w:rPr>
        <w:t>Adobe</w:t>
      </w:r>
      <w:proofErr w:type="spellEnd"/>
      <w:r w:rsidRPr="0038183F">
        <w:rPr>
          <w:rFonts w:ascii="Times New Roman" w:hAnsi="Times New Roman"/>
          <w:color w:val="000000"/>
          <w:sz w:val="28"/>
          <w:szCs w:val="28"/>
        </w:rPr>
        <w:t xml:space="preserve"> PDF, отсутствует связанный текст; </w:t>
      </w:r>
    </w:p>
    <w:p w:rsidR="000F759A" w:rsidRPr="0038183F" w:rsidRDefault="000F759A" w:rsidP="0034710A">
      <w:pPr>
        <w:widowControl/>
        <w:numPr>
          <w:ilvl w:val="0"/>
          <w:numId w:val="36"/>
        </w:numPr>
        <w:tabs>
          <w:tab w:val="clear" w:pos="360"/>
          <w:tab w:val="num" w:pos="0"/>
        </w:tabs>
        <w:suppressAutoHyphens/>
        <w:autoSpaceDE/>
        <w:autoSpaceDN/>
        <w:adjustRightInd/>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 документ направлен повторно и (или) зарегистрирован ранее в МКУ «Многофункциональный центр по предоставлению государственных и муниципальных услуг Калининского района Краснодарского края»; </w:t>
      </w:r>
    </w:p>
    <w:p w:rsidR="000F759A" w:rsidRPr="0038183F" w:rsidRDefault="000F759A" w:rsidP="0034710A">
      <w:pPr>
        <w:widowControl/>
        <w:numPr>
          <w:ilvl w:val="0"/>
          <w:numId w:val="36"/>
        </w:numPr>
        <w:tabs>
          <w:tab w:val="clear" w:pos="360"/>
          <w:tab w:val="num" w:pos="0"/>
        </w:tabs>
        <w:suppressAutoHyphens/>
        <w:autoSpaceDE/>
        <w:autoSpaceDN/>
        <w:adjustRightInd/>
        <w:ind w:left="0" w:firstLine="720"/>
        <w:jc w:val="both"/>
        <w:rPr>
          <w:rFonts w:ascii="Times New Roman" w:hAnsi="Times New Roman"/>
          <w:color w:val="000000"/>
          <w:sz w:val="28"/>
          <w:szCs w:val="28"/>
        </w:rPr>
      </w:pPr>
      <w:r w:rsidRPr="0038183F">
        <w:rPr>
          <w:rFonts w:ascii="Times New Roman" w:hAnsi="Times New Roman"/>
          <w:color w:val="000000"/>
          <w:sz w:val="28"/>
          <w:szCs w:val="28"/>
        </w:rPr>
        <w:t>- на документе отсутствует подпись заявителя, обратившегося за муниципальной услугой;</w:t>
      </w:r>
    </w:p>
    <w:p w:rsidR="000F759A" w:rsidRPr="0038183F" w:rsidRDefault="000F759A" w:rsidP="0034710A">
      <w:pPr>
        <w:widowControl/>
        <w:numPr>
          <w:ilvl w:val="0"/>
          <w:numId w:val="36"/>
        </w:numPr>
        <w:tabs>
          <w:tab w:val="clear" w:pos="360"/>
          <w:tab w:val="num" w:pos="0"/>
        </w:tabs>
        <w:suppressAutoHyphens/>
        <w:autoSpaceDE/>
        <w:autoSpaceDN/>
        <w:adjustRightInd/>
        <w:ind w:left="0"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 все документы отсканированы одним файлом (отсутствует разбивка документов на отдельные файлы); </w:t>
      </w:r>
    </w:p>
    <w:p w:rsidR="000F759A" w:rsidRPr="0038183F" w:rsidRDefault="000F759A" w:rsidP="0034710A">
      <w:pPr>
        <w:widowControl/>
        <w:numPr>
          <w:ilvl w:val="0"/>
          <w:numId w:val="36"/>
        </w:numPr>
        <w:tabs>
          <w:tab w:val="clear" w:pos="360"/>
          <w:tab w:val="num" w:pos="0"/>
        </w:tabs>
        <w:suppressAutoHyphens/>
        <w:autoSpaceDE/>
        <w:autoSpaceDN/>
        <w:adjustRightInd/>
        <w:ind w:left="0" w:firstLine="720"/>
        <w:jc w:val="both"/>
        <w:rPr>
          <w:rFonts w:ascii="Times New Roman" w:hAnsi="Times New Roman"/>
          <w:color w:val="000000"/>
          <w:sz w:val="28"/>
          <w:szCs w:val="28"/>
        </w:rPr>
      </w:pPr>
      <w:r w:rsidRPr="0038183F">
        <w:rPr>
          <w:rFonts w:ascii="Times New Roman" w:hAnsi="Times New Roman"/>
          <w:color w:val="000000"/>
          <w:sz w:val="28"/>
          <w:szCs w:val="28"/>
        </w:rPr>
        <w:t>- наименование файлов не соответствует наименованиям документов.</w:t>
      </w:r>
    </w:p>
    <w:bookmarkEnd w:id="55"/>
    <w:p w:rsidR="0034710A" w:rsidRDefault="0034710A" w:rsidP="00247657">
      <w:pPr>
        <w:jc w:val="center"/>
        <w:rPr>
          <w:rFonts w:ascii="Times New Roman" w:hAnsi="Times New Roman"/>
          <w:color w:val="000000"/>
          <w:sz w:val="28"/>
          <w:szCs w:val="28"/>
        </w:rPr>
      </w:pPr>
    </w:p>
    <w:p w:rsidR="0000439F" w:rsidRPr="0038183F" w:rsidRDefault="0000439F" w:rsidP="00247657">
      <w:pPr>
        <w:jc w:val="center"/>
        <w:rPr>
          <w:rFonts w:ascii="Times New Roman" w:hAnsi="Times New Roman"/>
          <w:color w:val="000000"/>
          <w:sz w:val="28"/>
          <w:szCs w:val="28"/>
        </w:rPr>
      </w:pPr>
    </w:p>
    <w:p w:rsidR="00842550" w:rsidRPr="0038183F" w:rsidRDefault="00213A17" w:rsidP="00247657">
      <w:pPr>
        <w:jc w:val="center"/>
        <w:rPr>
          <w:rFonts w:ascii="Times New Roman" w:hAnsi="Times New Roman"/>
          <w:color w:val="000000"/>
          <w:sz w:val="28"/>
          <w:szCs w:val="28"/>
        </w:rPr>
      </w:pPr>
      <w:r w:rsidRPr="0038183F">
        <w:rPr>
          <w:rFonts w:ascii="Times New Roman" w:hAnsi="Times New Roman"/>
          <w:color w:val="000000"/>
          <w:sz w:val="28"/>
          <w:szCs w:val="28"/>
        </w:rPr>
        <w:t>3</w:t>
      </w:r>
      <w:r w:rsidR="00A248A1" w:rsidRPr="0038183F">
        <w:rPr>
          <w:rFonts w:ascii="Times New Roman" w:hAnsi="Times New Roman"/>
          <w:color w:val="000000"/>
          <w:sz w:val="28"/>
          <w:szCs w:val="28"/>
        </w:rPr>
        <w:t xml:space="preserve">. Состав, последовательность и сроки </w:t>
      </w:r>
    </w:p>
    <w:p w:rsidR="00A248A1" w:rsidRPr="0038183F" w:rsidRDefault="00A248A1" w:rsidP="00247657">
      <w:pPr>
        <w:jc w:val="center"/>
        <w:rPr>
          <w:rFonts w:ascii="Times New Roman" w:hAnsi="Times New Roman"/>
          <w:color w:val="000000"/>
          <w:sz w:val="28"/>
          <w:szCs w:val="28"/>
        </w:rPr>
      </w:pPr>
      <w:r w:rsidRPr="0038183F">
        <w:rPr>
          <w:rFonts w:ascii="Times New Roman" w:hAnsi="Times New Roman"/>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2550" w:rsidRPr="0038183F" w:rsidRDefault="00842550" w:rsidP="00247657">
      <w:pPr>
        <w:jc w:val="center"/>
        <w:rPr>
          <w:rFonts w:ascii="Times New Roman" w:hAnsi="Times New Roman"/>
          <w:color w:val="000000"/>
          <w:sz w:val="28"/>
          <w:szCs w:val="28"/>
        </w:rPr>
      </w:pPr>
    </w:p>
    <w:bookmarkEnd w:id="53"/>
    <w:p w:rsidR="00A248A1" w:rsidRPr="0038183F" w:rsidRDefault="00842550" w:rsidP="00842550">
      <w:pPr>
        <w:jc w:val="center"/>
        <w:rPr>
          <w:rFonts w:ascii="Times New Roman" w:hAnsi="Times New Roman"/>
          <w:color w:val="000000"/>
          <w:sz w:val="28"/>
          <w:szCs w:val="28"/>
        </w:rPr>
      </w:pPr>
      <w:r w:rsidRPr="0038183F">
        <w:rPr>
          <w:rFonts w:ascii="Times New Roman" w:hAnsi="Times New Roman"/>
          <w:color w:val="000000"/>
          <w:sz w:val="28"/>
          <w:szCs w:val="28"/>
        </w:rPr>
        <w:t>3.1.Перечень административных услуг</w:t>
      </w:r>
    </w:p>
    <w:p w:rsidR="00C309D7" w:rsidRPr="0038183F" w:rsidRDefault="009571B3" w:rsidP="00842550">
      <w:pPr>
        <w:jc w:val="center"/>
        <w:rPr>
          <w:rFonts w:ascii="Times New Roman" w:hAnsi="Times New Roman"/>
          <w:color w:val="000000"/>
          <w:sz w:val="28"/>
          <w:szCs w:val="28"/>
        </w:rPr>
      </w:pPr>
      <w:r w:rsidRPr="0038183F">
        <w:rPr>
          <w:rFonts w:ascii="Times New Roman" w:hAnsi="Times New Roman"/>
          <w:color w:val="000000"/>
          <w:sz w:val="28"/>
          <w:szCs w:val="28"/>
        </w:rPr>
        <w:t>(блок – схема приложение № 1)</w:t>
      </w:r>
    </w:p>
    <w:p w:rsidR="009571B3" w:rsidRPr="0038183F" w:rsidRDefault="009571B3" w:rsidP="00842550">
      <w:pPr>
        <w:jc w:val="center"/>
        <w:rPr>
          <w:rFonts w:ascii="Times New Roman" w:hAnsi="Times New Roman"/>
          <w:color w:val="000000"/>
          <w:sz w:val="28"/>
          <w:szCs w:val="28"/>
        </w:rPr>
      </w:pPr>
    </w:p>
    <w:p w:rsidR="00A248A1" w:rsidRPr="0038183F" w:rsidRDefault="000C588D" w:rsidP="00842550">
      <w:pPr>
        <w:ind w:firstLine="708"/>
        <w:jc w:val="both"/>
        <w:rPr>
          <w:rFonts w:ascii="Times New Roman" w:hAnsi="Times New Roman"/>
          <w:color w:val="000000"/>
          <w:sz w:val="28"/>
          <w:szCs w:val="28"/>
        </w:rPr>
      </w:pPr>
      <w:bookmarkStart w:id="56" w:name="sub_1331"/>
      <w:r>
        <w:rPr>
          <w:rFonts w:ascii="Times New Roman" w:hAnsi="Times New Roman"/>
          <w:color w:val="000000"/>
          <w:sz w:val="28"/>
          <w:szCs w:val="28"/>
        </w:rPr>
        <w:t xml:space="preserve">3.1.1. </w:t>
      </w:r>
      <w:r w:rsidR="00A248A1" w:rsidRPr="0038183F">
        <w:rPr>
          <w:rFonts w:ascii="Times New Roman" w:hAnsi="Times New Roman"/>
          <w:color w:val="000000"/>
          <w:sz w:val="28"/>
          <w:szCs w:val="28"/>
        </w:rPr>
        <w:t xml:space="preserve">Организация предоставления </w:t>
      </w:r>
      <w:r w:rsidR="0053099F"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включает в себя следующие административные процедуры:</w:t>
      </w:r>
    </w:p>
    <w:bookmarkEnd w:id="56"/>
    <w:p w:rsidR="00A248A1" w:rsidRPr="0038183F" w:rsidRDefault="00A248A1" w:rsidP="0034710A">
      <w:pPr>
        <w:numPr>
          <w:ilvl w:val="0"/>
          <w:numId w:val="37"/>
        </w:numPr>
        <w:jc w:val="both"/>
        <w:rPr>
          <w:rFonts w:ascii="Times New Roman" w:hAnsi="Times New Roman"/>
          <w:color w:val="000000"/>
          <w:sz w:val="28"/>
          <w:szCs w:val="28"/>
        </w:rPr>
      </w:pPr>
      <w:r w:rsidRPr="0038183F">
        <w:rPr>
          <w:rFonts w:ascii="Times New Roman" w:hAnsi="Times New Roman"/>
          <w:color w:val="000000"/>
          <w:sz w:val="28"/>
          <w:szCs w:val="28"/>
        </w:rPr>
        <w:t xml:space="preserve">прием </w:t>
      </w:r>
      <w:r w:rsidR="00C309D7" w:rsidRPr="0038183F">
        <w:rPr>
          <w:rFonts w:ascii="Times New Roman" w:hAnsi="Times New Roman"/>
          <w:color w:val="000000"/>
          <w:sz w:val="28"/>
          <w:szCs w:val="28"/>
        </w:rPr>
        <w:t>заявления</w:t>
      </w:r>
      <w:r w:rsidRPr="0038183F">
        <w:rPr>
          <w:rFonts w:ascii="Times New Roman" w:hAnsi="Times New Roman"/>
          <w:color w:val="000000"/>
          <w:sz w:val="28"/>
          <w:szCs w:val="28"/>
        </w:rPr>
        <w:t xml:space="preserve"> от заявителя при личном обращении;</w:t>
      </w:r>
    </w:p>
    <w:p w:rsidR="00A248A1" w:rsidRPr="0038183F" w:rsidRDefault="00A248A1" w:rsidP="0034710A">
      <w:pPr>
        <w:numPr>
          <w:ilvl w:val="0"/>
          <w:numId w:val="37"/>
        </w:numPr>
        <w:jc w:val="both"/>
        <w:rPr>
          <w:rFonts w:ascii="Times New Roman" w:hAnsi="Times New Roman"/>
          <w:color w:val="000000"/>
          <w:sz w:val="28"/>
          <w:szCs w:val="28"/>
        </w:rPr>
      </w:pPr>
      <w:r w:rsidRPr="0038183F">
        <w:rPr>
          <w:rFonts w:ascii="Times New Roman" w:hAnsi="Times New Roman"/>
          <w:color w:val="000000"/>
          <w:sz w:val="28"/>
          <w:szCs w:val="28"/>
        </w:rPr>
        <w:t>обработка документов при получении запроса по почте, электронной почте, через Портал;</w:t>
      </w:r>
    </w:p>
    <w:p w:rsidR="00C309D7" w:rsidRPr="0038183F" w:rsidRDefault="00C309D7" w:rsidP="0034710A">
      <w:pPr>
        <w:numPr>
          <w:ilvl w:val="0"/>
          <w:numId w:val="37"/>
        </w:numPr>
        <w:jc w:val="both"/>
        <w:rPr>
          <w:rFonts w:ascii="Times New Roman" w:hAnsi="Times New Roman"/>
          <w:color w:val="000000"/>
          <w:sz w:val="28"/>
          <w:szCs w:val="28"/>
        </w:rPr>
      </w:pPr>
      <w:r w:rsidRPr="0038183F">
        <w:rPr>
          <w:rFonts w:ascii="Times New Roman" w:hAnsi="Times New Roman"/>
          <w:color w:val="000000"/>
          <w:sz w:val="28"/>
          <w:szCs w:val="28"/>
        </w:rPr>
        <w:t>принятие решения о возможности предоставления Муниципальной услуги;</w:t>
      </w:r>
    </w:p>
    <w:p w:rsidR="00A248A1" w:rsidRPr="0038183F" w:rsidRDefault="0053099F" w:rsidP="0034710A">
      <w:pPr>
        <w:numPr>
          <w:ilvl w:val="0"/>
          <w:numId w:val="37"/>
        </w:numPr>
        <w:jc w:val="both"/>
        <w:rPr>
          <w:rFonts w:ascii="Times New Roman" w:hAnsi="Times New Roman"/>
          <w:color w:val="000000"/>
          <w:sz w:val="28"/>
          <w:szCs w:val="28"/>
        </w:rPr>
      </w:pPr>
      <w:r w:rsidRPr="0038183F">
        <w:rPr>
          <w:rFonts w:ascii="Times New Roman" w:hAnsi="Times New Roman"/>
          <w:color w:val="000000"/>
          <w:sz w:val="28"/>
          <w:szCs w:val="28"/>
        </w:rPr>
        <w:t>подготовка</w:t>
      </w:r>
      <w:r w:rsidR="00A248A1" w:rsidRPr="0038183F">
        <w:rPr>
          <w:rFonts w:ascii="Times New Roman" w:hAnsi="Times New Roman"/>
          <w:color w:val="000000"/>
          <w:sz w:val="28"/>
          <w:szCs w:val="28"/>
        </w:rPr>
        <w:t xml:space="preserve"> </w:t>
      </w:r>
      <w:r w:rsidRPr="0038183F">
        <w:rPr>
          <w:rFonts w:ascii="Times New Roman" w:hAnsi="Times New Roman"/>
          <w:color w:val="000000"/>
          <w:sz w:val="28"/>
          <w:szCs w:val="28"/>
        </w:rPr>
        <w:t>результата муниципальной услуги</w:t>
      </w:r>
      <w:r w:rsidR="00A248A1" w:rsidRPr="0038183F">
        <w:rPr>
          <w:rFonts w:ascii="Times New Roman" w:hAnsi="Times New Roman"/>
          <w:color w:val="000000"/>
          <w:sz w:val="28"/>
          <w:szCs w:val="28"/>
        </w:rPr>
        <w:t>;</w:t>
      </w:r>
    </w:p>
    <w:p w:rsidR="00A248A1" w:rsidRPr="0038183F" w:rsidRDefault="00A248A1" w:rsidP="0034710A">
      <w:pPr>
        <w:numPr>
          <w:ilvl w:val="0"/>
          <w:numId w:val="37"/>
        </w:numPr>
        <w:jc w:val="both"/>
        <w:rPr>
          <w:rFonts w:ascii="Times New Roman" w:hAnsi="Times New Roman"/>
          <w:color w:val="000000"/>
          <w:sz w:val="28"/>
          <w:szCs w:val="28"/>
        </w:rPr>
      </w:pPr>
      <w:r w:rsidRPr="0038183F">
        <w:rPr>
          <w:rFonts w:ascii="Times New Roman" w:hAnsi="Times New Roman"/>
          <w:color w:val="000000"/>
          <w:sz w:val="28"/>
          <w:szCs w:val="28"/>
        </w:rPr>
        <w:t xml:space="preserve">подготовка результатов предоставления </w:t>
      </w:r>
      <w:r w:rsidR="0053099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к выдаче;</w:t>
      </w:r>
    </w:p>
    <w:p w:rsidR="00A248A1" w:rsidRPr="0038183F" w:rsidRDefault="00A248A1" w:rsidP="0034710A">
      <w:pPr>
        <w:numPr>
          <w:ilvl w:val="0"/>
          <w:numId w:val="37"/>
        </w:numPr>
        <w:jc w:val="both"/>
        <w:rPr>
          <w:rFonts w:ascii="Times New Roman" w:hAnsi="Times New Roman"/>
          <w:color w:val="000000"/>
          <w:sz w:val="28"/>
          <w:szCs w:val="28"/>
        </w:rPr>
      </w:pPr>
      <w:r w:rsidRPr="0038183F">
        <w:rPr>
          <w:rFonts w:ascii="Times New Roman" w:hAnsi="Times New Roman"/>
          <w:color w:val="000000"/>
          <w:sz w:val="28"/>
          <w:szCs w:val="28"/>
        </w:rPr>
        <w:t xml:space="preserve">выдача результатов предоставления </w:t>
      </w:r>
      <w:r w:rsidR="0053099F"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3.1.2. Особенности выполнения административных процедур (действий) в электронной форме.</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Обращение за получением </w:t>
      </w:r>
      <w:r w:rsidR="00AF0284" w:rsidRPr="009A7FD8">
        <w:rPr>
          <w:rFonts w:ascii="Times New Roman" w:hAnsi="Times New Roman"/>
          <w:sz w:val="28"/>
          <w:szCs w:val="28"/>
        </w:rPr>
        <w:t xml:space="preserve">муниципальной </w:t>
      </w:r>
      <w:r w:rsidRPr="009A7FD8">
        <w:rPr>
          <w:rFonts w:ascii="Times New Roman" w:hAnsi="Times New Roman"/>
          <w:sz w:val="28"/>
          <w:szCs w:val="28"/>
        </w:rPr>
        <w:t>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AF0284" w:rsidRPr="009A7FD8">
        <w:rPr>
          <w:rFonts w:ascii="Times New Roman" w:hAnsi="Times New Roman"/>
          <w:sz w:val="28"/>
          <w:szCs w:val="28"/>
        </w:rPr>
        <w:t>муниципальной</w:t>
      </w:r>
      <w:r w:rsidRPr="009A7FD8">
        <w:rPr>
          <w:rFonts w:ascii="Times New Roman" w:hAnsi="Times New Roman"/>
          <w:sz w:val="28"/>
          <w:szCs w:val="28"/>
        </w:rPr>
        <w:t xml:space="preserve"> услуге:</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информация о </w:t>
      </w:r>
      <w:r w:rsidR="00AF0284" w:rsidRPr="009A7FD8">
        <w:rPr>
          <w:rFonts w:ascii="Times New Roman" w:hAnsi="Times New Roman"/>
          <w:sz w:val="28"/>
          <w:szCs w:val="28"/>
        </w:rPr>
        <w:t>муниципальной</w:t>
      </w:r>
      <w:r w:rsidRPr="009A7FD8">
        <w:rPr>
          <w:rFonts w:ascii="Times New Roman" w:hAnsi="Times New Roman"/>
          <w:sz w:val="28"/>
          <w:szCs w:val="28"/>
        </w:rPr>
        <w:t xml:space="preserve"> услуге доступна для заявителя на Портале. </w:t>
      </w:r>
      <w:proofErr w:type="gramStart"/>
      <w:r w:rsidRPr="009A7FD8">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AF0284" w:rsidRPr="009A7FD8">
        <w:rPr>
          <w:rFonts w:ascii="Times New Roman" w:hAnsi="Times New Roman"/>
          <w:sz w:val="28"/>
          <w:szCs w:val="28"/>
        </w:rPr>
        <w:t>администрацию муниципального образования Калининский район</w:t>
      </w:r>
      <w:r w:rsidRPr="009A7FD8">
        <w:rPr>
          <w:rFonts w:ascii="Times New Roman" w:hAnsi="Times New Roman"/>
          <w:sz w:val="28"/>
          <w:szCs w:val="28"/>
        </w:rPr>
        <w:t xml:space="preserve"> с перечнем оказываемых </w:t>
      </w:r>
      <w:r w:rsidR="00AF0284" w:rsidRPr="009A7FD8">
        <w:rPr>
          <w:rFonts w:ascii="Times New Roman" w:hAnsi="Times New Roman"/>
          <w:sz w:val="28"/>
          <w:szCs w:val="28"/>
        </w:rPr>
        <w:t xml:space="preserve">муниципальных </w:t>
      </w:r>
      <w:r w:rsidRPr="009A7FD8">
        <w:rPr>
          <w:rFonts w:ascii="Times New Roman" w:hAnsi="Times New Roman"/>
          <w:sz w:val="28"/>
          <w:szCs w:val="28"/>
        </w:rPr>
        <w:t xml:space="preserve">услуг и информацией по каждой услуге; </w:t>
      </w:r>
      <w:proofErr w:type="gramEnd"/>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 xml:space="preserve">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w:t>
      </w:r>
      <w:r w:rsidRPr="009A7FD8">
        <w:rPr>
          <w:rFonts w:ascii="Times New Roman" w:hAnsi="Times New Roman"/>
          <w:sz w:val="28"/>
          <w:szCs w:val="28"/>
        </w:rPr>
        <w:lastRenderedPageBreak/>
        <w:t>квалифицированной электронной подписью.</w:t>
      </w:r>
    </w:p>
    <w:p w:rsidR="000C588D" w:rsidRPr="009A7FD8" w:rsidRDefault="000C588D" w:rsidP="000C588D">
      <w:pPr>
        <w:ind w:firstLine="709"/>
        <w:jc w:val="both"/>
        <w:rPr>
          <w:rFonts w:ascii="Times New Roman" w:hAnsi="Times New Roman"/>
          <w:sz w:val="28"/>
          <w:szCs w:val="28"/>
        </w:rPr>
      </w:pPr>
      <w:proofErr w:type="gramStart"/>
      <w:r w:rsidRPr="009A7FD8">
        <w:rPr>
          <w:rFonts w:ascii="Times New Roman" w:hAnsi="Times New Roman"/>
          <w:sz w:val="28"/>
          <w:szCs w:val="28"/>
        </w:rPr>
        <w:t>При поступлении заявления и документов, указанных в пункте 2.6 Регламента,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roofErr w:type="gramEnd"/>
    </w:p>
    <w:p w:rsidR="000C588D" w:rsidRPr="009A7FD8" w:rsidRDefault="000C588D" w:rsidP="000C588D">
      <w:pPr>
        <w:ind w:firstLine="709"/>
        <w:jc w:val="both"/>
        <w:rPr>
          <w:rFonts w:ascii="Times New Roman" w:hAnsi="Times New Roman"/>
          <w:sz w:val="28"/>
          <w:szCs w:val="28"/>
        </w:rPr>
      </w:pPr>
      <w:proofErr w:type="gramStart"/>
      <w:r w:rsidRPr="009A7FD8">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A4A41" w:rsidRPr="009A7FD8">
        <w:rPr>
          <w:rFonts w:ascii="Times New Roman" w:hAnsi="Times New Roman"/>
          <w:sz w:val="28"/>
          <w:szCs w:val="28"/>
        </w:rPr>
        <w:t>муниципальной</w:t>
      </w:r>
      <w:r w:rsidRPr="009A7FD8">
        <w:rPr>
          <w:rFonts w:ascii="Times New Roman" w:hAnsi="Times New Roman"/>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A7FD8">
        <w:rPr>
          <w:rFonts w:ascii="Times New Roman" w:hAnsi="Times New Roman"/>
          <w:sz w:val="28"/>
          <w:szCs w:val="28"/>
        </w:rPr>
        <w:t xml:space="preserve"> </w:t>
      </w:r>
      <w:proofErr w:type="gramStart"/>
      <w:r w:rsidRPr="009A7FD8">
        <w:rPr>
          <w:rFonts w:ascii="Times New Roman" w:hAnsi="Times New Roman"/>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C588D" w:rsidRPr="009A7FD8" w:rsidRDefault="000C588D" w:rsidP="000C588D">
      <w:pPr>
        <w:ind w:firstLine="709"/>
        <w:jc w:val="both"/>
        <w:rPr>
          <w:rFonts w:ascii="Times New Roman" w:hAnsi="Times New Roman"/>
          <w:sz w:val="28"/>
          <w:szCs w:val="28"/>
        </w:rPr>
      </w:pPr>
      <w:r w:rsidRPr="009A7FD8">
        <w:rPr>
          <w:rFonts w:ascii="Times New Roman" w:hAnsi="Times New Roman"/>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0C588D" w:rsidRPr="009A7FD8" w:rsidRDefault="000C588D" w:rsidP="000C588D">
      <w:pPr>
        <w:ind w:firstLine="709"/>
        <w:jc w:val="both"/>
        <w:rPr>
          <w:rFonts w:ascii="Times New Roman" w:hAnsi="Times New Roman"/>
          <w:sz w:val="28"/>
          <w:szCs w:val="28"/>
        </w:rPr>
      </w:pPr>
      <w:proofErr w:type="gramStart"/>
      <w:r w:rsidRPr="009A7FD8">
        <w:rPr>
          <w:rFonts w:ascii="Times New Roman" w:hAnsi="Times New Roman"/>
          <w:sz w:val="28"/>
          <w:szCs w:val="28"/>
        </w:rPr>
        <w:t xml:space="preserve">Если должностное лицо в ходе проверки полноты представленных документов выявит несоответствие статуса заявителя ни одной из указанных в пункте 1.2 Регламента категорий и (или) </w:t>
      </w:r>
      <w:r w:rsidR="006C02F8" w:rsidRPr="009A7FD8">
        <w:rPr>
          <w:rFonts w:ascii="Times New Roman" w:hAnsi="Times New Roman"/>
          <w:sz w:val="28"/>
          <w:szCs w:val="28"/>
        </w:rPr>
        <w:t xml:space="preserve">заявления  приложению № </w:t>
      </w:r>
      <w:r w:rsidR="00E72907">
        <w:rPr>
          <w:rFonts w:ascii="Times New Roman" w:hAnsi="Times New Roman"/>
          <w:sz w:val="28"/>
          <w:szCs w:val="28"/>
        </w:rPr>
        <w:t>2</w:t>
      </w:r>
      <w:r w:rsidR="006C02F8" w:rsidRPr="009A7FD8">
        <w:rPr>
          <w:rFonts w:ascii="Times New Roman" w:hAnsi="Times New Roman"/>
          <w:sz w:val="28"/>
          <w:szCs w:val="28"/>
        </w:rPr>
        <w:t xml:space="preserve"> Регламента и (или) установит </w:t>
      </w:r>
      <w:r w:rsidRPr="009A7FD8">
        <w:rPr>
          <w:rFonts w:ascii="Times New Roman" w:hAnsi="Times New Roman"/>
          <w:sz w:val="28"/>
          <w:szCs w:val="28"/>
        </w:rPr>
        <w:t xml:space="preserve">отсутствие документов, предусмотренных пунктом 2.6 Регламента, заявление и документы в срок, установленный пунктом 2.4 Регламента, возвращаются заявителю по электронной почте с мотивированным письменным </w:t>
      </w:r>
      <w:r w:rsidR="006C02F8" w:rsidRPr="009A7FD8">
        <w:rPr>
          <w:rFonts w:ascii="Times New Roman" w:hAnsi="Times New Roman"/>
          <w:sz w:val="28"/>
          <w:szCs w:val="28"/>
        </w:rPr>
        <w:t>ответом</w:t>
      </w:r>
      <w:r w:rsidR="00D96C4A" w:rsidRPr="009A7FD8">
        <w:rPr>
          <w:rFonts w:ascii="Times New Roman" w:hAnsi="Times New Roman"/>
          <w:sz w:val="28"/>
          <w:szCs w:val="28"/>
        </w:rPr>
        <w:t>.</w:t>
      </w:r>
      <w:proofErr w:type="gramEnd"/>
    </w:p>
    <w:p w:rsidR="000C588D" w:rsidRPr="009A7FD8" w:rsidRDefault="000C588D" w:rsidP="000C588D">
      <w:pPr>
        <w:ind w:firstLine="709"/>
        <w:jc w:val="both"/>
        <w:outlineLvl w:val="2"/>
        <w:rPr>
          <w:rFonts w:ascii="Times New Roman" w:hAnsi="Times New Roman"/>
          <w:sz w:val="28"/>
          <w:szCs w:val="28"/>
        </w:rPr>
      </w:pPr>
      <w:r w:rsidRPr="009A7FD8">
        <w:rPr>
          <w:rFonts w:ascii="Times New Roman" w:hAnsi="Times New Roman"/>
          <w:sz w:val="28"/>
          <w:szCs w:val="28"/>
        </w:rPr>
        <w:t>В случае</w:t>
      </w:r>
      <w:proofErr w:type="gramStart"/>
      <w:r w:rsidRPr="009A7FD8">
        <w:rPr>
          <w:rFonts w:ascii="Times New Roman" w:hAnsi="Times New Roman"/>
          <w:sz w:val="28"/>
          <w:szCs w:val="28"/>
        </w:rPr>
        <w:t>,</w:t>
      </w:r>
      <w:proofErr w:type="gramEnd"/>
      <w:r w:rsidRPr="009A7FD8">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A248A1" w:rsidRPr="0038183F" w:rsidRDefault="00A248A1" w:rsidP="00A248A1">
      <w:pPr>
        <w:jc w:val="both"/>
        <w:rPr>
          <w:rFonts w:ascii="Times New Roman" w:hAnsi="Times New Roman"/>
          <w:color w:val="000000"/>
          <w:sz w:val="28"/>
          <w:szCs w:val="28"/>
        </w:rPr>
      </w:pPr>
    </w:p>
    <w:p w:rsidR="00A248A1" w:rsidRPr="0038183F" w:rsidRDefault="00247657" w:rsidP="00C309D7">
      <w:pPr>
        <w:jc w:val="center"/>
        <w:rPr>
          <w:rFonts w:ascii="Times New Roman" w:hAnsi="Times New Roman"/>
          <w:color w:val="000000"/>
          <w:sz w:val="28"/>
          <w:szCs w:val="28"/>
        </w:rPr>
      </w:pPr>
      <w:bookmarkStart w:id="57" w:name="sub_1310"/>
      <w:r w:rsidRPr="0038183F">
        <w:rPr>
          <w:rFonts w:ascii="Times New Roman" w:hAnsi="Times New Roman"/>
          <w:color w:val="000000"/>
          <w:sz w:val="28"/>
          <w:szCs w:val="28"/>
        </w:rPr>
        <w:t>3.2.</w:t>
      </w:r>
      <w:r w:rsidR="00A248A1" w:rsidRPr="0038183F">
        <w:rPr>
          <w:rFonts w:ascii="Times New Roman" w:hAnsi="Times New Roman"/>
          <w:color w:val="000000"/>
          <w:sz w:val="28"/>
          <w:szCs w:val="28"/>
        </w:rPr>
        <w:t xml:space="preserve">Прием </w:t>
      </w:r>
      <w:r w:rsidR="00835D04" w:rsidRPr="0038183F">
        <w:rPr>
          <w:rFonts w:ascii="Times New Roman" w:hAnsi="Times New Roman"/>
          <w:color w:val="000000"/>
          <w:sz w:val="28"/>
          <w:szCs w:val="28"/>
        </w:rPr>
        <w:t>заявления</w:t>
      </w:r>
      <w:r w:rsidR="00A248A1" w:rsidRPr="0038183F">
        <w:rPr>
          <w:rFonts w:ascii="Times New Roman" w:hAnsi="Times New Roman"/>
          <w:color w:val="000000"/>
          <w:sz w:val="28"/>
          <w:szCs w:val="28"/>
        </w:rPr>
        <w:t xml:space="preserve"> от заинтересованного лица при личном обращении</w:t>
      </w:r>
    </w:p>
    <w:bookmarkEnd w:id="57"/>
    <w:p w:rsidR="00A248A1" w:rsidRPr="0038183F" w:rsidRDefault="00A248A1" w:rsidP="00A248A1">
      <w:pPr>
        <w:jc w:val="both"/>
        <w:rPr>
          <w:rFonts w:ascii="Times New Roman" w:hAnsi="Times New Roman"/>
          <w:color w:val="000000"/>
          <w:sz w:val="28"/>
          <w:szCs w:val="28"/>
        </w:rPr>
      </w:pPr>
    </w:p>
    <w:p w:rsidR="00A248A1" w:rsidRPr="0038183F" w:rsidRDefault="00A248A1" w:rsidP="004D486B">
      <w:pPr>
        <w:ind w:firstLine="708"/>
        <w:jc w:val="both"/>
        <w:rPr>
          <w:rFonts w:ascii="Times New Roman" w:hAnsi="Times New Roman"/>
          <w:color w:val="000000"/>
          <w:sz w:val="28"/>
          <w:szCs w:val="28"/>
        </w:rPr>
      </w:pPr>
      <w:bookmarkStart w:id="58" w:name="sub_13132"/>
      <w:r w:rsidRPr="0038183F">
        <w:rPr>
          <w:rFonts w:ascii="Times New Roman" w:hAnsi="Times New Roman"/>
          <w:color w:val="000000"/>
          <w:sz w:val="28"/>
          <w:szCs w:val="28"/>
        </w:rPr>
        <w:t xml:space="preserve">Прием </w:t>
      </w:r>
      <w:r w:rsidR="00835D04" w:rsidRPr="0038183F">
        <w:rPr>
          <w:rFonts w:ascii="Times New Roman" w:hAnsi="Times New Roman"/>
          <w:color w:val="000000"/>
          <w:sz w:val="28"/>
          <w:szCs w:val="28"/>
        </w:rPr>
        <w:t>заявления</w:t>
      </w:r>
      <w:r w:rsidRPr="0038183F">
        <w:rPr>
          <w:rFonts w:ascii="Times New Roman" w:hAnsi="Times New Roman"/>
          <w:color w:val="000000"/>
          <w:sz w:val="28"/>
          <w:szCs w:val="28"/>
        </w:rPr>
        <w:t xml:space="preserve"> от заявителя (его уполномоченного представителя) при личном обращении осуществляется лицом, ответственным за </w:t>
      </w:r>
      <w:r w:rsidR="00C309D7" w:rsidRPr="0038183F">
        <w:rPr>
          <w:rFonts w:ascii="Times New Roman" w:hAnsi="Times New Roman"/>
          <w:color w:val="000000"/>
          <w:sz w:val="28"/>
          <w:szCs w:val="28"/>
        </w:rPr>
        <w:t>прием документов</w:t>
      </w:r>
      <w:r w:rsidR="0053099F" w:rsidRPr="0038183F">
        <w:rPr>
          <w:rFonts w:ascii="Times New Roman" w:hAnsi="Times New Roman"/>
          <w:color w:val="000000"/>
          <w:sz w:val="28"/>
          <w:szCs w:val="28"/>
        </w:rPr>
        <w:t xml:space="preserve"> в </w:t>
      </w:r>
      <w:r w:rsidR="004A626D" w:rsidRPr="0038183F">
        <w:rPr>
          <w:rFonts w:ascii="Times New Roman" w:hAnsi="Times New Roman"/>
          <w:color w:val="000000"/>
          <w:sz w:val="28"/>
          <w:szCs w:val="28"/>
        </w:rPr>
        <w:t xml:space="preserve">Управлении или </w:t>
      </w:r>
      <w:r w:rsidR="00C309D7" w:rsidRPr="0038183F">
        <w:rPr>
          <w:rFonts w:ascii="Times New Roman" w:hAnsi="Times New Roman"/>
          <w:color w:val="000000"/>
          <w:sz w:val="28"/>
          <w:szCs w:val="28"/>
        </w:rPr>
        <w:t>МФЦ</w:t>
      </w:r>
      <w:r w:rsidR="00171177" w:rsidRPr="0038183F">
        <w:rPr>
          <w:rFonts w:ascii="Times New Roman" w:hAnsi="Times New Roman"/>
          <w:color w:val="000000"/>
          <w:sz w:val="28"/>
          <w:szCs w:val="28"/>
        </w:rPr>
        <w:t>.</w:t>
      </w:r>
    </w:p>
    <w:bookmarkEnd w:id="58"/>
    <w:p w:rsidR="00171177"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Предварительно заявитель (его уполномоченный представитель) может получить консультацию должностного лица в отношении комплектности и правильности оформления представляемых документов</w:t>
      </w:r>
      <w:r w:rsidR="00171177" w:rsidRPr="0038183F">
        <w:rPr>
          <w:rFonts w:ascii="Times New Roman" w:hAnsi="Times New Roman"/>
          <w:color w:val="000000"/>
          <w:sz w:val="28"/>
          <w:szCs w:val="28"/>
        </w:rPr>
        <w:t>.</w:t>
      </w:r>
      <w:r w:rsidRPr="0038183F">
        <w:rPr>
          <w:rFonts w:ascii="Times New Roman" w:hAnsi="Times New Roman"/>
          <w:color w:val="000000"/>
          <w:sz w:val="28"/>
          <w:szCs w:val="28"/>
        </w:rPr>
        <w:t xml:space="preserve"> </w:t>
      </w:r>
    </w:p>
    <w:p w:rsidR="00A248A1" w:rsidRPr="0038183F" w:rsidRDefault="00A248A1"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данного действия должностным лицом, осуществляющ</w:t>
      </w:r>
      <w:r w:rsidR="00171177" w:rsidRPr="0038183F">
        <w:rPr>
          <w:rFonts w:ascii="Times New Roman" w:hAnsi="Times New Roman"/>
          <w:color w:val="000000"/>
          <w:sz w:val="28"/>
          <w:szCs w:val="28"/>
        </w:rPr>
        <w:t>им консультацию, составляет 20</w:t>
      </w:r>
      <w:r w:rsidRPr="0038183F">
        <w:rPr>
          <w:rFonts w:ascii="Times New Roman" w:hAnsi="Times New Roman"/>
          <w:color w:val="000000"/>
          <w:sz w:val="28"/>
          <w:szCs w:val="28"/>
        </w:rPr>
        <w:t xml:space="preserve"> минут.</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Перечень необходимых документов и предъявляемые к ним требования </w:t>
      </w:r>
      <w:r w:rsidR="00040F62" w:rsidRPr="0038183F">
        <w:rPr>
          <w:rFonts w:ascii="Times New Roman" w:hAnsi="Times New Roman"/>
          <w:color w:val="000000"/>
          <w:sz w:val="28"/>
          <w:szCs w:val="28"/>
        </w:rPr>
        <w:t>указаны</w:t>
      </w:r>
      <w:r w:rsidRPr="0038183F">
        <w:rPr>
          <w:rFonts w:ascii="Times New Roman" w:hAnsi="Times New Roman"/>
          <w:color w:val="000000"/>
          <w:sz w:val="28"/>
          <w:szCs w:val="28"/>
        </w:rPr>
        <w:t xml:space="preserve"> в </w:t>
      </w:r>
      <w:hyperlink w:anchor="sub_126211" w:history="1">
        <w:r w:rsidR="00040F62" w:rsidRPr="0038183F">
          <w:rPr>
            <w:rStyle w:val="a6"/>
            <w:rFonts w:ascii="Times New Roman" w:hAnsi="Times New Roman"/>
            <w:color w:val="000000"/>
            <w:sz w:val="28"/>
            <w:szCs w:val="28"/>
            <w:u w:val="none"/>
          </w:rPr>
          <w:t>настоящем</w:t>
        </w:r>
      </w:hyperlink>
      <w:r w:rsidR="00040F62" w:rsidRPr="0038183F">
        <w:rPr>
          <w:rFonts w:ascii="Times New Roman" w:hAnsi="Times New Roman"/>
          <w:color w:val="000000"/>
          <w:sz w:val="28"/>
          <w:szCs w:val="28"/>
        </w:rPr>
        <w:t xml:space="preserve"> </w:t>
      </w:r>
      <w:r w:rsidRPr="0038183F">
        <w:rPr>
          <w:rFonts w:ascii="Times New Roman" w:hAnsi="Times New Roman"/>
          <w:color w:val="000000"/>
          <w:sz w:val="28"/>
          <w:szCs w:val="28"/>
        </w:rPr>
        <w:t xml:space="preserve"> </w:t>
      </w:r>
      <w:r w:rsidR="00040F62" w:rsidRPr="0038183F">
        <w:rPr>
          <w:rFonts w:ascii="Times New Roman" w:hAnsi="Times New Roman"/>
          <w:color w:val="000000"/>
          <w:sz w:val="28"/>
          <w:szCs w:val="28"/>
        </w:rPr>
        <w:t>регламенте</w:t>
      </w:r>
      <w:r w:rsidRPr="0038183F">
        <w:rPr>
          <w:rFonts w:ascii="Times New Roman" w:hAnsi="Times New Roman"/>
          <w:color w:val="000000"/>
          <w:sz w:val="28"/>
          <w:szCs w:val="28"/>
        </w:rPr>
        <w:t>.</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В случае</w:t>
      </w:r>
      <w:proofErr w:type="gramStart"/>
      <w:r w:rsidRPr="0038183F">
        <w:rPr>
          <w:rFonts w:ascii="Times New Roman" w:hAnsi="Times New Roman"/>
          <w:color w:val="000000"/>
          <w:sz w:val="28"/>
          <w:szCs w:val="28"/>
        </w:rPr>
        <w:t>,</w:t>
      </w:r>
      <w:proofErr w:type="gramEnd"/>
      <w:r w:rsidRPr="0038183F">
        <w:rPr>
          <w:rFonts w:ascii="Times New Roman" w:hAnsi="Times New Roman"/>
          <w:color w:val="000000"/>
          <w:sz w:val="28"/>
          <w:szCs w:val="28"/>
        </w:rPr>
        <w:t xml:space="preserve"> если представлен неполный комплект документов или документы не соответствуют предъявляемым к ним требованиям, должностное 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 В случае отказа заявителя (его уполномоченного представителя) от предложения документы принимаются.</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w:t>
      </w:r>
      <w:r w:rsidR="00171177" w:rsidRPr="0038183F">
        <w:rPr>
          <w:rFonts w:ascii="Times New Roman" w:hAnsi="Times New Roman"/>
          <w:color w:val="000000"/>
          <w:sz w:val="28"/>
          <w:szCs w:val="28"/>
        </w:rPr>
        <w:t>ия данного действия составляет 10</w:t>
      </w:r>
      <w:r w:rsidRPr="0038183F">
        <w:rPr>
          <w:rFonts w:ascii="Times New Roman" w:hAnsi="Times New Roman"/>
          <w:color w:val="000000"/>
          <w:sz w:val="28"/>
          <w:szCs w:val="28"/>
        </w:rPr>
        <w:t xml:space="preserve"> минут.</w:t>
      </w:r>
    </w:p>
    <w:p w:rsidR="00171177" w:rsidRPr="0038183F" w:rsidRDefault="00171177"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В случае</w:t>
      </w:r>
      <w:r w:rsidR="00A248A1" w:rsidRPr="0038183F">
        <w:rPr>
          <w:rFonts w:ascii="Times New Roman" w:hAnsi="Times New Roman"/>
          <w:color w:val="000000"/>
          <w:sz w:val="28"/>
          <w:szCs w:val="28"/>
        </w:rPr>
        <w:t xml:space="preserve"> если представлен полный комплект документов и документы соответствуют предъявляемым требованиям, должностное лицо, осуществляющее консультацию, проставляет на запросе отметку о проведенной проверке и возвращает комплект документов заявителю для передачи </w:t>
      </w:r>
      <w:r w:rsidRPr="0038183F">
        <w:rPr>
          <w:rFonts w:ascii="Times New Roman" w:hAnsi="Times New Roman"/>
          <w:color w:val="000000"/>
          <w:sz w:val="28"/>
          <w:szCs w:val="28"/>
        </w:rPr>
        <w:t xml:space="preserve">лицу, ответственному за </w:t>
      </w:r>
      <w:r w:rsidR="00C309D7" w:rsidRPr="0038183F">
        <w:rPr>
          <w:rFonts w:ascii="Times New Roman" w:hAnsi="Times New Roman"/>
          <w:color w:val="000000"/>
          <w:sz w:val="28"/>
          <w:szCs w:val="28"/>
        </w:rPr>
        <w:t xml:space="preserve">прием документов в </w:t>
      </w:r>
      <w:r w:rsidR="004A626D" w:rsidRPr="0038183F">
        <w:rPr>
          <w:rFonts w:ascii="Times New Roman" w:hAnsi="Times New Roman"/>
          <w:color w:val="000000"/>
          <w:sz w:val="28"/>
          <w:szCs w:val="28"/>
        </w:rPr>
        <w:t xml:space="preserve">Управлении или </w:t>
      </w:r>
      <w:r w:rsidR="00C309D7" w:rsidRPr="0038183F">
        <w:rPr>
          <w:rFonts w:ascii="Times New Roman" w:hAnsi="Times New Roman"/>
          <w:color w:val="000000"/>
          <w:sz w:val="28"/>
          <w:szCs w:val="28"/>
        </w:rPr>
        <w:t>МФЦ</w:t>
      </w:r>
      <w:r w:rsidRPr="0038183F">
        <w:rPr>
          <w:rFonts w:ascii="Times New Roman" w:hAnsi="Times New Roman"/>
          <w:color w:val="000000"/>
          <w:sz w:val="28"/>
          <w:szCs w:val="28"/>
        </w:rPr>
        <w:t>.</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данного действия</w:t>
      </w:r>
      <w:r w:rsidR="00171177" w:rsidRPr="0038183F">
        <w:rPr>
          <w:rFonts w:ascii="Times New Roman" w:hAnsi="Times New Roman"/>
          <w:color w:val="000000"/>
          <w:sz w:val="28"/>
          <w:szCs w:val="28"/>
        </w:rPr>
        <w:t xml:space="preserve"> составляет </w:t>
      </w:r>
      <w:r w:rsidR="00C309D7" w:rsidRPr="0038183F">
        <w:rPr>
          <w:rFonts w:ascii="Times New Roman" w:hAnsi="Times New Roman"/>
          <w:color w:val="000000"/>
          <w:sz w:val="28"/>
          <w:szCs w:val="28"/>
        </w:rPr>
        <w:t>3</w:t>
      </w:r>
      <w:r w:rsidR="00171177" w:rsidRPr="0038183F">
        <w:rPr>
          <w:rFonts w:ascii="Times New Roman" w:hAnsi="Times New Roman"/>
          <w:color w:val="000000"/>
          <w:sz w:val="28"/>
          <w:szCs w:val="28"/>
        </w:rPr>
        <w:t>0</w:t>
      </w:r>
      <w:r w:rsidRPr="0038183F">
        <w:rPr>
          <w:rFonts w:ascii="Times New Roman" w:hAnsi="Times New Roman"/>
          <w:color w:val="000000"/>
          <w:sz w:val="28"/>
          <w:szCs w:val="28"/>
        </w:rPr>
        <w:t xml:space="preserve"> минут.</w:t>
      </w:r>
    </w:p>
    <w:p w:rsidR="00C309D7" w:rsidRPr="0038183F" w:rsidRDefault="00C309D7" w:rsidP="00C309D7">
      <w:pPr>
        <w:pStyle w:val="ab"/>
        <w:spacing w:before="0" w:after="0"/>
        <w:ind w:firstLine="709"/>
        <w:rPr>
          <w:color w:val="000000"/>
          <w:sz w:val="28"/>
          <w:szCs w:val="28"/>
        </w:rPr>
      </w:pPr>
      <w:r w:rsidRPr="0038183F">
        <w:rPr>
          <w:color w:val="000000"/>
          <w:sz w:val="28"/>
          <w:szCs w:val="28"/>
        </w:rPr>
        <w:t xml:space="preserve">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 </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Прием запроса и его регистрация в </w:t>
      </w:r>
      <w:r w:rsidR="004A626D" w:rsidRPr="0038183F">
        <w:rPr>
          <w:rFonts w:ascii="Times New Roman" w:hAnsi="Times New Roman"/>
          <w:color w:val="000000"/>
          <w:sz w:val="28"/>
          <w:szCs w:val="28"/>
        </w:rPr>
        <w:t xml:space="preserve">Управлении или </w:t>
      </w:r>
      <w:r w:rsidR="00C309D7" w:rsidRPr="0038183F">
        <w:rPr>
          <w:rFonts w:ascii="Times New Roman" w:hAnsi="Times New Roman"/>
          <w:color w:val="000000"/>
          <w:sz w:val="28"/>
          <w:szCs w:val="28"/>
        </w:rPr>
        <w:t>МФЦ</w:t>
      </w:r>
      <w:r w:rsidR="00171177" w:rsidRPr="0038183F">
        <w:rPr>
          <w:rFonts w:ascii="Times New Roman" w:hAnsi="Times New Roman"/>
          <w:color w:val="000000"/>
          <w:sz w:val="28"/>
          <w:szCs w:val="28"/>
        </w:rPr>
        <w:t xml:space="preserve"> </w:t>
      </w:r>
      <w:r w:rsidRPr="0038183F">
        <w:rPr>
          <w:rFonts w:ascii="Times New Roman" w:hAnsi="Times New Roman"/>
          <w:color w:val="000000"/>
          <w:sz w:val="28"/>
          <w:szCs w:val="28"/>
        </w:rPr>
        <w:t>осуществляются в порядке общего делопроизводства.</w:t>
      </w:r>
    </w:p>
    <w:p w:rsidR="00D96C4A" w:rsidRPr="003C07F5" w:rsidRDefault="00D96C4A" w:rsidP="00D96C4A">
      <w:pPr>
        <w:ind w:firstLine="709"/>
        <w:jc w:val="both"/>
        <w:outlineLvl w:val="2"/>
        <w:rPr>
          <w:rFonts w:ascii="Times New Roman" w:hAnsi="Times New Roman"/>
          <w:sz w:val="28"/>
          <w:szCs w:val="28"/>
        </w:rPr>
      </w:pPr>
      <w:r w:rsidRPr="003C07F5">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и документы, указанные в пункте 2.6. Регламента, могут быть </w:t>
      </w:r>
      <w:proofErr w:type="gramStart"/>
      <w:r w:rsidRPr="003C07F5">
        <w:rPr>
          <w:rFonts w:ascii="Times New Roman" w:hAnsi="Times New Roman"/>
          <w:sz w:val="28"/>
          <w:szCs w:val="28"/>
        </w:rPr>
        <w:t>представлены</w:t>
      </w:r>
      <w:proofErr w:type="gramEnd"/>
      <w:r w:rsidRPr="003C07F5">
        <w:rPr>
          <w:rFonts w:ascii="Times New Roman" w:hAnsi="Times New Roman"/>
          <w:sz w:val="28"/>
          <w:szCs w:val="28"/>
        </w:rPr>
        <w:t xml:space="preserve"> заявителем </w:t>
      </w:r>
      <w:r>
        <w:rPr>
          <w:rFonts w:ascii="Times New Roman" w:hAnsi="Times New Roman"/>
          <w:sz w:val="28"/>
          <w:szCs w:val="28"/>
        </w:rPr>
        <w:t xml:space="preserve">через МФЦ </w:t>
      </w:r>
      <w:r w:rsidRPr="003C07F5">
        <w:rPr>
          <w:rFonts w:ascii="Times New Roman" w:hAnsi="Times New Roman"/>
          <w:sz w:val="28"/>
          <w:szCs w:val="28"/>
        </w:rPr>
        <w:t>по его инициативе самостоятельно.</w:t>
      </w:r>
    </w:p>
    <w:p w:rsidR="00D96C4A" w:rsidRPr="003C07F5" w:rsidRDefault="00D96C4A" w:rsidP="00D96C4A">
      <w:pPr>
        <w:ind w:firstLine="709"/>
        <w:jc w:val="both"/>
        <w:outlineLvl w:val="2"/>
        <w:rPr>
          <w:rFonts w:ascii="Times New Roman" w:hAnsi="Times New Roman"/>
          <w:sz w:val="28"/>
          <w:szCs w:val="28"/>
        </w:rPr>
      </w:pPr>
      <w:r w:rsidRPr="003C07F5">
        <w:rPr>
          <w:rFonts w:ascii="Times New Roman" w:hAnsi="Times New Roman"/>
          <w:sz w:val="28"/>
          <w:szCs w:val="28"/>
        </w:rPr>
        <w:t xml:space="preserve">Предоставление </w:t>
      </w:r>
      <w:r>
        <w:rPr>
          <w:rFonts w:ascii="Times New Roman" w:hAnsi="Times New Roman"/>
          <w:sz w:val="28"/>
          <w:szCs w:val="28"/>
        </w:rPr>
        <w:t>муниципальной</w:t>
      </w:r>
      <w:r w:rsidRPr="003C07F5">
        <w:rPr>
          <w:rFonts w:ascii="Times New Roman" w:hAnsi="Times New Roman"/>
          <w:sz w:val="28"/>
          <w:szCs w:val="28"/>
        </w:rPr>
        <w:t xml:space="preserve"> услуги через МФЦ осуществляется в рамках заключенного соглашения между </w:t>
      </w:r>
      <w:r>
        <w:rPr>
          <w:rFonts w:ascii="Times New Roman" w:hAnsi="Times New Roman"/>
          <w:sz w:val="28"/>
          <w:szCs w:val="28"/>
        </w:rPr>
        <w:t>Администрацией</w:t>
      </w:r>
      <w:r w:rsidRPr="003C07F5">
        <w:rPr>
          <w:rFonts w:ascii="Times New Roman" w:hAnsi="Times New Roman"/>
          <w:sz w:val="28"/>
          <w:szCs w:val="28"/>
        </w:rPr>
        <w:t xml:space="preserve"> и МФЦ.</w:t>
      </w:r>
    </w:p>
    <w:p w:rsidR="00D96C4A" w:rsidRPr="003C07F5" w:rsidRDefault="00D96C4A" w:rsidP="00D96C4A">
      <w:pPr>
        <w:ind w:firstLine="709"/>
        <w:jc w:val="both"/>
        <w:outlineLvl w:val="2"/>
        <w:rPr>
          <w:rFonts w:ascii="Times New Roman" w:hAnsi="Times New Roman"/>
          <w:sz w:val="28"/>
          <w:szCs w:val="28"/>
        </w:rPr>
      </w:pPr>
      <w:r w:rsidRPr="003C07F5">
        <w:rPr>
          <w:rFonts w:ascii="Times New Roman" w:hAnsi="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D96C4A" w:rsidRPr="00DF6F3F" w:rsidRDefault="00D96C4A" w:rsidP="00D96C4A">
      <w:pPr>
        <w:ind w:firstLine="709"/>
        <w:jc w:val="both"/>
        <w:rPr>
          <w:rFonts w:ascii="Times New Roman" w:hAnsi="Times New Roman"/>
          <w:sz w:val="28"/>
          <w:szCs w:val="28"/>
        </w:rPr>
      </w:pPr>
      <w:r w:rsidRPr="00776CE0">
        <w:rPr>
          <w:rFonts w:ascii="Times New Roman" w:hAnsi="Times New Roman"/>
          <w:sz w:val="28"/>
          <w:szCs w:val="28"/>
        </w:rPr>
        <w:t xml:space="preserve">Для получения </w:t>
      </w:r>
      <w:r>
        <w:rPr>
          <w:rFonts w:ascii="Times New Roman" w:hAnsi="Times New Roman"/>
          <w:sz w:val="28"/>
          <w:szCs w:val="28"/>
        </w:rPr>
        <w:t>муниципальной</w:t>
      </w:r>
      <w:r w:rsidRPr="00776CE0">
        <w:rPr>
          <w:rFonts w:ascii="Times New Roman" w:hAnsi="Times New Roman"/>
          <w:sz w:val="28"/>
          <w:szCs w:val="28"/>
        </w:rPr>
        <w:t xml:space="preserve"> услуги МФЦ передает через курьера в </w:t>
      </w:r>
      <w:r>
        <w:rPr>
          <w:rFonts w:ascii="Times New Roman" w:hAnsi="Times New Roman"/>
          <w:sz w:val="28"/>
          <w:szCs w:val="28"/>
        </w:rPr>
        <w:t>Администрацию</w:t>
      </w:r>
      <w:r w:rsidRPr="00776CE0">
        <w:rPr>
          <w:rFonts w:ascii="Times New Roman" w:hAnsi="Times New Roman"/>
          <w:sz w:val="28"/>
          <w:szCs w:val="28"/>
        </w:rPr>
        <w:t xml:space="preserve"> заявление и прилагаемые к нему документы в день их получения. Передача документов осуществляется на основании реестра, который составляется в 2-х экземплярах и содержит дату и время передачи.</w:t>
      </w:r>
    </w:p>
    <w:p w:rsidR="00A248A1" w:rsidRPr="0038183F" w:rsidRDefault="00D96C4A"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Дата регистрации запроса в Управлении является началом исчисления срока предоставления муниципальной  услуги</w:t>
      </w:r>
      <w:r>
        <w:rPr>
          <w:rFonts w:ascii="Times New Roman" w:hAnsi="Times New Roman"/>
          <w:color w:val="000000"/>
          <w:sz w:val="28"/>
          <w:szCs w:val="28"/>
        </w:rPr>
        <w:t>.</w:t>
      </w:r>
    </w:p>
    <w:p w:rsidR="004D486B" w:rsidRDefault="004D486B" w:rsidP="004D486B">
      <w:pPr>
        <w:ind w:firstLine="708"/>
        <w:jc w:val="both"/>
        <w:rPr>
          <w:rFonts w:ascii="Times New Roman" w:hAnsi="Times New Roman"/>
          <w:color w:val="000000"/>
          <w:sz w:val="28"/>
          <w:szCs w:val="28"/>
        </w:rPr>
      </w:pPr>
      <w:bookmarkStart w:id="59" w:name="sub_1320"/>
    </w:p>
    <w:p w:rsidR="0034710A" w:rsidRDefault="0034710A" w:rsidP="004D486B">
      <w:pPr>
        <w:ind w:firstLine="708"/>
        <w:jc w:val="both"/>
        <w:rPr>
          <w:rFonts w:ascii="Times New Roman" w:hAnsi="Times New Roman"/>
          <w:color w:val="000000"/>
          <w:sz w:val="28"/>
          <w:szCs w:val="28"/>
        </w:rPr>
      </w:pPr>
    </w:p>
    <w:p w:rsidR="0034710A" w:rsidRPr="0038183F" w:rsidRDefault="0034710A" w:rsidP="004D486B">
      <w:pPr>
        <w:ind w:firstLine="708"/>
        <w:jc w:val="both"/>
        <w:rPr>
          <w:rFonts w:ascii="Times New Roman" w:hAnsi="Times New Roman"/>
          <w:color w:val="000000"/>
          <w:sz w:val="28"/>
          <w:szCs w:val="28"/>
        </w:rPr>
      </w:pPr>
    </w:p>
    <w:p w:rsidR="00A248A1" w:rsidRPr="0038183F" w:rsidRDefault="004D486B" w:rsidP="00545A06">
      <w:pPr>
        <w:ind w:firstLine="708"/>
        <w:jc w:val="center"/>
        <w:rPr>
          <w:rFonts w:ascii="Times New Roman" w:hAnsi="Times New Roman"/>
          <w:color w:val="000000"/>
          <w:sz w:val="28"/>
          <w:szCs w:val="28"/>
        </w:rPr>
      </w:pPr>
      <w:r w:rsidRPr="0038183F">
        <w:rPr>
          <w:rFonts w:ascii="Times New Roman" w:hAnsi="Times New Roman"/>
          <w:color w:val="000000"/>
          <w:sz w:val="28"/>
          <w:szCs w:val="28"/>
        </w:rPr>
        <w:t>3.3.</w:t>
      </w:r>
      <w:r w:rsidR="00A248A1" w:rsidRPr="0038183F">
        <w:rPr>
          <w:rFonts w:ascii="Times New Roman" w:hAnsi="Times New Roman"/>
          <w:color w:val="000000"/>
          <w:sz w:val="28"/>
          <w:szCs w:val="28"/>
        </w:rPr>
        <w:t xml:space="preserve">Обработка документов при получении </w:t>
      </w:r>
      <w:r w:rsidR="00835D04" w:rsidRPr="0038183F">
        <w:rPr>
          <w:rFonts w:ascii="Times New Roman" w:hAnsi="Times New Roman"/>
          <w:color w:val="000000"/>
          <w:sz w:val="28"/>
          <w:szCs w:val="28"/>
        </w:rPr>
        <w:t xml:space="preserve">заявления </w:t>
      </w:r>
      <w:r w:rsidR="00A248A1" w:rsidRPr="0038183F">
        <w:rPr>
          <w:rFonts w:ascii="Times New Roman" w:hAnsi="Times New Roman"/>
          <w:color w:val="000000"/>
          <w:sz w:val="28"/>
          <w:szCs w:val="28"/>
        </w:rPr>
        <w:t>по почте, электронной почте, через Портал</w:t>
      </w:r>
      <w:r w:rsidR="00983C7D" w:rsidRPr="0038183F">
        <w:rPr>
          <w:rFonts w:ascii="Times New Roman" w:hAnsi="Times New Roman"/>
          <w:color w:val="000000"/>
          <w:sz w:val="28"/>
          <w:szCs w:val="28"/>
        </w:rPr>
        <w:t>.</w:t>
      </w:r>
    </w:p>
    <w:bookmarkEnd w:id="59"/>
    <w:p w:rsidR="00A248A1" w:rsidRPr="0038183F" w:rsidRDefault="00A248A1" w:rsidP="00A248A1">
      <w:pPr>
        <w:jc w:val="both"/>
        <w:rPr>
          <w:rFonts w:ascii="Times New Roman" w:hAnsi="Times New Roman"/>
          <w:color w:val="000000"/>
          <w:sz w:val="28"/>
          <w:szCs w:val="28"/>
        </w:rPr>
      </w:pPr>
    </w:p>
    <w:p w:rsidR="00A248A1" w:rsidRPr="0038183F" w:rsidRDefault="00A248A1" w:rsidP="004D486B">
      <w:pPr>
        <w:ind w:firstLine="708"/>
        <w:jc w:val="both"/>
        <w:rPr>
          <w:rFonts w:ascii="Times New Roman" w:hAnsi="Times New Roman"/>
          <w:color w:val="000000"/>
          <w:sz w:val="28"/>
          <w:szCs w:val="28"/>
        </w:rPr>
      </w:pPr>
      <w:bookmarkStart w:id="60" w:name="sub_13233"/>
      <w:r w:rsidRPr="0038183F">
        <w:rPr>
          <w:rFonts w:ascii="Times New Roman" w:hAnsi="Times New Roman"/>
          <w:color w:val="000000"/>
          <w:sz w:val="28"/>
          <w:szCs w:val="28"/>
        </w:rPr>
        <w:t xml:space="preserve">При наличии средств электронной подписи заявителю предоставляется возможность подать </w:t>
      </w:r>
      <w:r w:rsidR="00835D04" w:rsidRPr="0038183F">
        <w:rPr>
          <w:rFonts w:ascii="Times New Roman" w:hAnsi="Times New Roman"/>
          <w:color w:val="000000"/>
          <w:sz w:val="28"/>
          <w:szCs w:val="28"/>
        </w:rPr>
        <w:t>заявление</w:t>
      </w:r>
      <w:r w:rsidRPr="0038183F">
        <w:rPr>
          <w:rFonts w:ascii="Times New Roman" w:hAnsi="Times New Roman"/>
          <w:color w:val="000000"/>
          <w:sz w:val="28"/>
          <w:szCs w:val="28"/>
        </w:rPr>
        <w:t xml:space="preserve"> о предоставлении </w:t>
      </w:r>
      <w:r w:rsidR="00171177"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в виде электронного документа по электронной почте </w:t>
      </w:r>
      <w:r w:rsidR="00C309D7" w:rsidRPr="0038183F">
        <w:rPr>
          <w:rFonts w:ascii="Times New Roman" w:hAnsi="Times New Roman"/>
          <w:color w:val="000000"/>
          <w:sz w:val="28"/>
          <w:szCs w:val="28"/>
        </w:rPr>
        <w:t>МФЦ</w:t>
      </w:r>
      <w:r w:rsidRPr="0038183F">
        <w:rPr>
          <w:rFonts w:ascii="Times New Roman" w:hAnsi="Times New Roman"/>
          <w:color w:val="000000"/>
          <w:sz w:val="28"/>
          <w:szCs w:val="28"/>
        </w:rPr>
        <w:t>, а также через Портал.</w:t>
      </w:r>
    </w:p>
    <w:p w:rsidR="00A248A1" w:rsidRPr="0038183F" w:rsidRDefault="00835D04" w:rsidP="004D486B">
      <w:pPr>
        <w:ind w:firstLine="708"/>
        <w:jc w:val="both"/>
        <w:rPr>
          <w:rFonts w:ascii="Times New Roman" w:hAnsi="Times New Roman"/>
          <w:color w:val="000000"/>
          <w:sz w:val="28"/>
          <w:szCs w:val="28"/>
        </w:rPr>
      </w:pPr>
      <w:bookmarkStart w:id="61" w:name="sub_13234"/>
      <w:bookmarkEnd w:id="60"/>
      <w:r w:rsidRPr="0038183F">
        <w:rPr>
          <w:rFonts w:ascii="Times New Roman" w:hAnsi="Times New Roman"/>
          <w:color w:val="000000"/>
          <w:sz w:val="28"/>
          <w:szCs w:val="28"/>
        </w:rPr>
        <w:t>При подаче заявления</w:t>
      </w:r>
      <w:r w:rsidR="00A248A1" w:rsidRPr="0038183F">
        <w:rPr>
          <w:rFonts w:ascii="Times New Roman" w:hAnsi="Times New Roman"/>
          <w:color w:val="000000"/>
          <w:sz w:val="28"/>
          <w:szCs w:val="28"/>
        </w:rPr>
        <w:t xml:space="preserve"> в электронном виде через Портал </w:t>
      </w:r>
      <w:r w:rsidR="00171177" w:rsidRPr="0038183F">
        <w:rPr>
          <w:rFonts w:ascii="Times New Roman" w:hAnsi="Times New Roman"/>
          <w:color w:val="000000"/>
          <w:sz w:val="28"/>
          <w:szCs w:val="28"/>
        </w:rPr>
        <w:t>заявителю через «Личный кабинет»</w:t>
      </w:r>
      <w:r w:rsidR="00A248A1" w:rsidRPr="0038183F">
        <w:rPr>
          <w:rFonts w:ascii="Times New Roman" w:hAnsi="Times New Roman"/>
          <w:color w:val="000000"/>
          <w:sz w:val="28"/>
          <w:szCs w:val="28"/>
        </w:rPr>
        <w:t xml:space="preserve"> предоставляется информация о ходе рассмотрения заявления.</w:t>
      </w:r>
    </w:p>
    <w:p w:rsidR="00A248A1" w:rsidRPr="0038183F" w:rsidRDefault="00A248A1" w:rsidP="004D486B">
      <w:pPr>
        <w:ind w:firstLine="708"/>
        <w:jc w:val="both"/>
        <w:rPr>
          <w:rFonts w:ascii="Times New Roman" w:hAnsi="Times New Roman"/>
          <w:color w:val="000000"/>
          <w:sz w:val="28"/>
          <w:szCs w:val="28"/>
        </w:rPr>
      </w:pPr>
      <w:bookmarkStart w:id="62" w:name="sub_13235"/>
      <w:bookmarkEnd w:id="61"/>
      <w:r w:rsidRPr="0038183F">
        <w:rPr>
          <w:rFonts w:ascii="Times New Roman" w:hAnsi="Times New Roman"/>
          <w:color w:val="000000"/>
          <w:sz w:val="28"/>
          <w:szCs w:val="28"/>
        </w:rPr>
        <w:t xml:space="preserve">Прием, регистрация, представленного по почте, электронной почте, через Портал, осуществляются в порядке делопроизводства, установленного в </w:t>
      </w:r>
      <w:r w:rsidR="00C309D7" w:rsidRPr="0038183F">
        <w:rPr>
          <w:rFonts w:ascii="Times New Roman" w:hAnsi="Times New Roman"/>
          <w:color w:val="000000"/>
          <w:sz w:val="28"/>
          <w:szCs w:val="28"/>
        </w:rPr>
        <w:t>МФЦ</w:t>
      </w:r>
      <w:r w:rsidRPr="0038183F">
        <w:rPr>
          <w:rFonts w:ascii="Times New Roman" w:hAnsi="Times New Roman"/>
          <w:color w:val="000000"/>
          <w:sz w:val="28"/>
          <w:szCs w:val="28"/>
        </w:rPr>
        <w:t>.</w:t>
      </w:r>
    </w:p>
    <w:bookmarkEnd w:id="62"/>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данных действий составляет 1 рабочий день.</w:t>
      </w:r>
    </w:p>
    <w:p w:rsidR="00C309D7" w:rsidRPr="0038183F" w:rsidRDefault="00C309D7" w:rsidP="00C309D7">
      <w:pPr>
        <w:rPr>
          <w:rFonts w:ascii="Times New Roman" w:hAnsi="Times New Roman"/>
          <w:color w:val="000000"/>
          <w:sz w:val="28"/>
          <w:szCs w:val="28"/>
        </w:rPr>
      </w:pPr>
    </w:p>
    <w:p w:rsidR="00C309D7" w:rsidRPr="0034710A" w:rsidRDefault="00D40A37" w:rsidP="00C309D7">
      <w:pPr>
        <w:ind w:firstLine="709"/>
        <w:jc w:val="center"/>
        <w:rPr>
          <w:rFonts w:ascii="Times New Roman" w:hAnsi="Times New Roman"/>
          <w:sz w:val="28"/>
          <w:szCs w:val="28"/>
        </w:rPr>
      </w:pPr>
      <w:r w:rsidRPr="0034710A">
        <w:rPr>
          <w:rFonts w:ascii="Times New Roman" w:hAnsi="Times New Roman"/>
          <w:sz w:val="28"/>
          <w:szCs w:val="28"/>
        </w:rPr>
        <w:t>3.4</w:t>
      </w:r>
      <w:r w:rsidR="00C309D7" w:rsidRPr="0034710A">
        <w:rPr>
          <w:rFonts w:ascii="Times New Roman" w:hAnsi="Times New Roman"/>
          <w:sz w:val="28"/>
          <w:szCs w:val="28"/>
        </w:rPr>
        <w:t>. Принятие решения о возможности предоставления Муниципальной услуги</w:t>
      </w:r>
    </w:p>
    <w:p w:rsidR="006C5DE9" w:rsidRPr="0034710A" w:rsidRDefault="006C5DE9" w:rsidP="00C309D7">
      <w:pPr>
        <w:ind w:firstLine="709"/>
        <w:jc w:val="center"/>
        <w:rPr>
          <w:rFonts w:ascii="Times New Roman" w:hAnsi="Times New Roman"/>
          <w:sz w:val="28"/>
          <w:szCs w:val="28"/>
        </w:rPr>
      </w:pPr>
    </w:p>
    <w:p w:rsidR="00923E44" w:rsidRPr="00923E44" w:rsidRDefault="00923E44" w:rsidP="00923E44">
      <w:pPr>
        <w:jc w:val="both"/>
        <w:rPr>
          <w:rFonts w:ascii="Times New Roman" w:hAnsi="Times New Roman"/>
          <w:sz w:val="28"/>
          <w:szCs w:val="28"/>
        </w:rPr>
      </w:pPr>
      <w:r>
        <w:rPr>
          <w:sz w:val="28"/>
          <w:szCs w:val="28"/>
        </w:rPr>
        <w:tab/>
      </w:r>
      <w:r w:rsidRPr="00923E44">
        <w:rPr>
          <w:rFonts w:ascii="Times New Roman" w:hAnsi="Times New Roman"/>
          <w:sz w:val="28"/>
          <w:szCs w:val="28"/>
        </w:rPr>
        <w:t>3.4.1. Торги по продаже земельных участков или продаже права на заключение договоров аренды земельных участков, находящихся в государственной или муниципальной собственности, проводятся в форме аукциона, открытого по составу участников за исключением:</w:t>
      </w:r>
    </w:p>
    <w:p w:rsidR="00923E44" w:rsidRPr="00923E44" w:rsidRDefault="00923E44" w:rsidP="00923E44">
      <w:pPr>
        <w:widowControl/>
        <w:numPr>
          <w:ilvl w:val="0"/>
          <w:numId w:val="14"/>
        </w:numPr>
        <w:tabs>
          <w:tab w:val="clear" w:pos="1065"/>
          <w:tab w:val="num" w:pos="0"/>
        </w:tabs>
        <w:autoSpaceDE/>
        <w:autoSpaceDN/>
        <w:adjustRightInd/>
        <w:ind w:left="0" w:firstLine="705"/>
        <w:jc w:val="both"/>
        <w:rPr>
          <w:rFonts w:ascii="Times New Roman" w:hAnsi="Times New Roman"/>
          <w:sz w:val="28"/>
          <w:szCs w:val="28"/>
        </w:rPr>
      </w:pPr>
      <w:proofErr w:type="gramStart"/>
      <w:r w:rsidRPr="00923E44">
        <w:rPr>
          <w:rFonts w:ascii="Times New Roman" w:hAnsi="Times New Roman"/>
          <w:sz w:val="28"/>
          <w:szCs w:val="28"/>
        </w:rPr>
        <w:t>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23E44" w:rsidRPr="00923E44" w:rsidRDefault="00923E44" w:rsidP="00923E44">
      <w:pPr>
        <w:pStyle w:val="af3"/>
        <w:ind w:left="0" w:firstLine="720"/>
        <w:rPr>
          <w:rFonts w:ascii="Times New Roman" w:hAnsi="Times New Roman"/>
          <w:sz w:val="28"/>
          <w:szCs w:val="28"/>
        </w:rPr>
      </w:pPr>
      <w:r w:rsidRPr="00923E44">
        <w:rPr>
          <w:rFonts w:ascii="Times New Roman" w:hAnsi="Times New Roman"/>
          <w:sz w:val="28"/>
          <w:szCs w:val="28"/>
        </w:rPr>
        <w:t>2) аукциона, проводимого в случае,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Участниками аукциона  в случае указанном в подпункте 1) настоящего пункта могут являться только юридические лица.</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Участниками аукциона  в случае указанном в подпункте 2) настоящего пункта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Уполномоченным органом по проведению торгов по продаже земельных участков или продаже права на заключение договоров аренды земельных участков, находящихся в государственной или муниципальной собственности, является администрация муниципального образования Калининский район (далее – Уполномоченный орган).</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Организатором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является управление правовых и имущественных отношений администрации муниципального образования Калининский район (далее – Организатор торгов).</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lastRenderedPageBreak/>
        <w:tab/>
        <w:t>3.4.2.Основанием для начала предоставления Муниципальной услуги является принятие Уполномоченным органом постановления о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кциона.</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r>
      <w:proofErr w:type="gramStart"/>
      <w:r w:rsidRPr="00923E44">
        <w:rPr>
          <w:rFonts w:ascii="Times New Roman" w:hAnsi="Times New Roman"/>
          <w:sz w:val="28"/>
          <w:szCs w:val="28"/>
        </w:rPr>
        <w:t>Извещение о проведении аукциона размещается Организатором торгов на официальном сайте (</w:t>
      </w:r>
      <w:hyperlink r:id="rId23" w:history="1">
        <w:r w:rsidRPr="00923E44">
          <w:rPr>
            <w:rStyle w:val="a6"/>
            <w:rFonts w:ascii="Times New Roman" w:hAnsi="Times New Roman"/>
            <w:color w:val="auto"/>
            <w:sz w:val="28"/>
            <w:szCs w:val="28"/>
            <w:lang w:val="en-US"/>
          </w:rPr>
          <w:t>http</w:t>
        </w:r>
        <w:r w:rsidRPr="00923E44">
          <w:rPr>
            <w:rStyle w:val="a6"/>
            <w:rFonts w:ascii="Times New Roman" w:hAnsi="Times New Roman"/>
            <w:color w:val="auto"/>
            <w:sz w:val="28"/>
            <w:szCs w:val="28"/>
          </w:rPr>
          <w:t>://</w:t>
        </w:r>
        <w:r w:rsidRPr="00923E44">
          <w:rPr>
            <w:rStyle w:val="a6"/>
            <w:rFonts w:ascii="Times New Roman" w:hAnsi="Times New Roman"/>
            <w:color w:val="auto"/>
            <w:sz w:val="28"/>
            <w:szCs w:val="28"/>
            <w:lang w:val="en-US"/>
          </w:rPr>
          <w:t>torgi</w:t>
        </w:r>
        <w:r w:rsidRPr="00923E44">
          <w:rPr>
            <w:rStyle w:val="a6"/>
            <w:rFonts w:ascii="Times New Roman" w:hAnsi="Times New Roman"/>
            <w:color w:val="auto"/>
            <w:sz w:val="28"/>
            <w:szCs w:val="28"/>
          </w:rPr>
          <w:t>.</w:t>
        </w:r>
        <w:r w:rsidRPr="00923E44">
          <w:rPr>
            <w:rStyle w:val="a6"/>
            <w:rFonts w:ascii="Times New Roman" w:hAnsi="Times New Roman"/>
            <w:color w:val="auto"/>
            <w:sz w:val="28"/>
            <w:szCs w:val="28"/>
            <w:lang w:val="en-US"/>
          </w:rPr>
          <w:t>gov</w:t>
        </w:r>
        <w:r w:rsidRPr="00923E44">
          <w:rPr>
            <w:rStyle w:val="a6"/>
            <w:rFonts w:ascii="Times New Roman" w:hAnsi="Times New Roman"/>
            <w:color w:val="auto"/>
            <w:sz w:val="28"/>
            <w:szCs w:val="28"/>
          </w:rPr>
          <w:t>.</w:t>
        </w:r>
        <w:r w:rsidRPr="00923E44">
          <w:rPr>
            <w:rStyle w:val="a6"/>
            <w:rFonts w:ascii="Times New Roman" w:hAnsi="Times New Roman"/>
            <w:color w:val="auto"/>
            <w:sz w:val="28"/>
            <w:szCs w:val="28"/>
            <w:lang w:val="en-US"/>
          </w:rPr>
          <w:t>ru</w:t>
        </w:r>
      </w:hyperlink>
      <w:r w:rsidRPr="00923E44">
        <w:rPr>
          <w:rFonts w:ascii="Times New Roman" w:hAnsi="Times New Roman"/>
          <w:sz w:val="28"/>
          <w:szCs w:val="28"/>
        </w:rPr>
        <w:t>)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официальном сайте Уполномоченного органа  (</w:t>
      </w:r>
      <w:hyperlink r:id="rId24" w:history="1">
        <w:r w:rsidRPr="00923E44">
          <w:rPr>
            <w:rStyle w:val="a6"/>
            <w:rFonts w:ascii="Times New Roman" w:hAnsi="Times New Roman"/>
            <w:color w:val="auto"/>
            <w:sz w:val="28"/>
            <w:szCs w:val="28"/>
            <w:lang w:val="en-US"/>
          </w:rPr>
          <w:t>http</w:t>
        </w:r>
        <w:r w:rsidRPr="00923E44">
          <w:rPr>
            <w:rStyle w:val="a6"/>
            <w:rFonts w:ascii="Times New Roman" w:hAnsi="Times New Roman"/>
            <w:color w:val="auto"/>
            <w:sz w:val="28"/>
            <w:szCs w:val="28"/>
          </w:rPr>
          <w:t>://</w:t>
        </w:r>
        <w:r w:rsidRPr="00923E44">
          <w:rPr>
            <w:rStyle w:val="a6"/>
            <w:rFonts w:ascii="Times New Roman" w:hAnsi="Times New Roman"/>
            <w:color w:val="auto"/>
            <w:sz w:val="28"/>
            <w:szCs w:val="28"/>
            <w:lang w:val="en-US"/>
          </w:rPr>
          <w:t>kalininskaya</w:t>
        </w:r>
        <w:r w:rsidRPr="00923E44">
          <w:rPr>
            <w:rStyle w:val="a6"/>
            <w:rFonts w:ascii="Times New Roman" w:hAnsi="Times New Roman"/>
            <w:color w:val="auto"/>
            <w:sz w:val="28"/>
            <w:szCs w:val="28"/>
          </w:rPr>
          <w:t>-93.</w:t>
        </w:r>
        <w:r w:rsidRPr="00923E44">
          <w:rPr>
            <w:rStyle w:val="a6"/>
            <w:rFonts w:ascii="Times New Roman" w:hAnsi="Times New Roman"/>
            <w:color w:val="auto"/>
            <w:sz w:val="28"/>
            <w:szCs w:val="28"/>
            <w:lang w:val="en-US"/>
          </w:rPr>
          <w:t>ru</w:t>
        </w:r>
      </w:hyperlink>
      <w:r w:rsidRPr="00923E44">
        <w:rPr>
          <w:rFonts w:ascii="Times New Roman" w:hAnsi="Times New Roman"/>
          <w:sz w:val="28"/>
          <w:szCs w:val="28"/>
        </w:rPr>
        <w:t>), а также опубликовывается в газете «Калининец» не менее чем за тридцать дней до дня проведения аукциона.</w:t>
      </w:r>
      <w:proofErr w:type="gramEnd"/>
      <w:r w:rsidRPr="00923E44">
        <w:rPr>
          <w:rFonts w:ascii="Times New Roman" w:hAnsi="Times New Roman"/>
          <w:sz w:val="28"/>
          <w:szCs w:val="28"/>
        </w:rPr>
        <w:t xml:space="preserve"> Обязательным приложением к размещенному на сайте torgi.gov.ru извещению о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кциона является проект договора купли-продажи или проект договора аренды земельного участка.</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Продолжительность приема заявок на участие в аукционе составляет не менее чем двадцать пять дней. Прием документов прекращается не ранее чем за пять дней до дня проведения аукциона.</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3.4.3. Для участия в аукционе заявители представляют Организатору торгов в установленный в извещении о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 xml:space="preserve">кциона срок документы, указанные в пункте 2.6 Регламента.  </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Представление документов, подтверждающих внесение задатка, признается заключением соглашения о задатке. Соглашение о задатке заключается между заявителем и Организатором торгов в любой рабочий день с момента опубликования информации о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кциона до дня подачи документов, либо в день подачи документов.</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Один заявитель вправе подать только одну заявку на участие в аукционе.</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Заявка с прилагаемыми к ней документами в момент ее подачи регистрируется Организатором аукциона.</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Заявка с описью прилагаемых документов представляются в двух экземплярах, один из которых после регистрации остается у Организатора торгов, другой – у заявителя.</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Заявка на участие в аукционе, поступившая по истечении срока приема заявок, возвращается Организатором заявителю в день ее поступления Организатору.</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 xml:space="preserve">3.4.4. </w:t>
      </w:r>
      <w:proofErr w:type="gramStart"/>
      <w:r w:rsidRPr="00923E44">
        <w:rPr>
          <w:rFonts w:ascii="Times New Roman" w:hAnsi="Times New Roman"/>
          <w:sz w:val="28"/>
          <w:szCs w:val="28"/>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3.4.5. В день определения участников аукциона, указанный в извещении о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 xml:space="preserve">кциона, Комиссия по проведению торгов рассматривает заявки и </w:t>
      </w:r>
      <w:r w:rsidRPr="00923E44">
        <w:rPr>
          <w:rFonts w:ascii="Times New Roman" w:hAnsi="Times New Roman"/>
          <w:sz w:val="28"/>
          <w:szCs w:val="28"/>
        </w:rPr>
        <w:lastRenderedPageBreak/>
        <w:t xml:space="preserve">документы претендентов, устанавливает факт поступления от претендентов задатков на основании выписок с соответствующего счета. </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 xml:space="preserve">По результатам рассмотрения документов Комиссия по проведению торгов принимает решение о признании претендентов участниками аукциона или </w:t>
      </w:r>
      <w:proofErr w:type="gramStart"/>
      <w:r w:rsidRPr="00923E44">
        <w:rPr>
          <w:rFonts w:ascii="Times New Roman" w:hAnsi="Times New Roman"/>
          <w:sz w:val="28"/>
          <w:szCs w:val="28"/>
        </w:rPr>
        <w:t>об отказе в допуске претендентов к участию в аукционе при наличии</w:t>
      </w:r>
      <w:proofErr w:type="gramEnd"/>
      <w:r w:rsidRPr="00923E44">
        <w:rPr>
          <w:rFonts w:ascii="Times New Roman" w:hAnsi="Times New Roman"/>
          <w:sz w:val="28"/>
          <w:szCs w:val="28"/>
        </w:rPr>
        <w:t xml:space="preserve"> оснований указанных в пункте 2.9.2 подраздела 2.9. Регламента. </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r>
      <w:proofErr w:type="gramStart"/>
      <w:r w:rsidRPr="00923E44">
        <w:rPr>
          <w:rFonts w:ascii="Times New Roman" w:hAnsi="Times New Roman"/>
          <w:sz w:val="28"/>
          <w:szCs w:val="28"/>
        </w:rPr>
        <w:t xml:space="preserve">Данное решение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923E44" w:rsidRPr="00923E44" w:rsidRDefault="00923E44" w:rsidP="00923E44">
      <w:pPr>
        <w:ind w:firstLine="708"/>
        <w:jc w:val="both"/>
        <w:rPr>
          <w:rFonts w:ascii="Times New Roman" w:hAnsi="Times New Roman"/>
          <w:sz w:val="28"/>
          <w:szCs w:val="28"/>
        </w:rPr>
      </w:pPr>
      <w:r w:rsidRPr="00923E44">
        <w:rPr>
          <w:rFonts w:ascii="Times New Roman" w:hAnsi="Times New Roman"/>
          <w:sz w:val="28"/>
          <w:szCs w:val="28"/>
        </w:rPr>
        <w:t xml:space="preserve">Заявитель, признанный участником аукциона, становится участником аукциона </w:t>
      </w:r>
      <w:proofErr w:type="gramStart"/>
      <w:r w:rsidRPr="00923E44">
        <w:rPr>
          <w:rFonts w:ascii="Times New Roman" w:hAnsi="Times New Roman"/>
          <w:sz w:val="28"/>
          <w:szCs w:val="28"/>
        </w:rPr>
        <w:t>с даты подписания</w:t>
      </w:r>
      <w:proofErr w:type="gramEnd"/>
      <w:r w:rsidRPr="00923E44">
        <w:rPr>
          <w:rFonts w:ascii="Times New Roman" w:hAnsi="Times New Roman"/>
          <w:sz w:val="28"/>
          <w:szCs w:val="28"/>
        </w:rPr>
        <w:t xml:space="preserve"> Комиссией по проведению торгов протокола рассмотрения заявок. </w:t>
      </w:r>
    </w:p>
    <w:p w:rsidR="00923E44" w:rsidRPr="00923E44" w:rsidRDefault="00923E44" w:rsidP="00923E44">
      <w:pPr>
        <w:ind w:firstLine="708"/>
        <w:jc w:val="both"/>
        <w:rPr>
          <w:rFonts w:ascii="Times New Roman" w:hAnsi="Times New Roman"/>
          <w:sz w:val="28"/>
          <w:szCs w:val="28"/>
        </w:rPr>
      </w:pPr>
      <w:r w:rsidRPr="00923E44">
        <w:rPr>
          <w:rFonts w:ascii="Times New Roman" w:hAnsi="Times New Roman"/>
          <w:sz w:val="28"/>
          <w:szCs w:val="28"/>
        </w:rPr>
        <w:t xml:space="preserve">Протокол рассмотрения заявок на участие в аукционе подписывается председателем и секретарем Комиссии по проведению торгов не позднее чем в течение одного дня со дня их рассмотрения и размещается на официальном сайте torgi.gov.ru не </w:t>
      </w:r>
      <w:proofErr w:type="gramStart"/>
      <w:r w:rsidRPr="00923E44">
        <w:rPr>
          <w:rFonts w:ascii="Times New Roman" w:hAnsi="Times New Roman"/>
          <w:sz w:val="28"/>
          <w:szCs w:val="28"/>
        </w:rPr>
        <w:t>позднее</w:t>
      </w:r>
      <w:proofErr w:type="gramEnd"/>
      <w:r w:rsidRPr="00923E44">
        <w:rPr>
          <w:rFonts w:ascii="Times New Roman" w:hAnsi="Times New Roman"/>
          <w:sz w:val="28"/>
          <w:szCs w:val="28"/>
        </w:rPr>
        <w:t xml:space="preserve"> чем на следующий день после дня подписания протокола.</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w:t>
      </w:r>
    </w:p>
    <w:p w:rsidR="00923E44" w:rsidRPr="00923E44" w:rsidRDefault="00923E44" w:rsidP="00923E44">
      <w:pPr>
        <w:ind w:firstLine="708"/>
        <w:jc w:val="both"/>
        <w:rPr>
          <w:rFonts w:ascii="Times New Roman" w:hAnsi="Times New Roman"/>
          <w:sz w:val="28"/>
          <w:szCs w:val="28"/>
        </w:rPr>
      </w:pPr>
      <w:r w:rsidRPr="00923E44">
        <w:rPr>
          <w:rFonts w:ascii="Times New Roman" w:hAnsi="Times New Roman"/>
          <w:sz w:val="28"/>
          <w:szCs w:val="28"/>
        </w:rPr>
        <w:t>3.4.6. В случае</w:t>
      </w:r>
      <w:proofErr w:type="gramStart"/>
      <w:r w:rsidRPr="00923E44">
        <w:rPr>
          <w:rFonts w:ascii="Times New Roman" w:hAnsi="Times New Roman"/>
          <w:sz w:val="28"/>
          <w:szCs w:val="28"/>
        </w:rPr>
        <w:t>,</w:t>
      </w:r>
      <w:proofErr w:type="gramEnd"/>
      <w:r w:rsidRPr="00923E44">
        <w:rPr>
          <w:rFonts w:ascii="Times New Roman" w:hAnsi="Times New Roman"/>
          <w:sz w:val="28"/>
          <w:szCs w:val="28"/>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23E44" w:rsidRPr="00923E44" w:rsidRDefault="00923E44" w:rsidP="00923E44">
      <w:pPr>
        <w:ind w:firstLine="708"/>
        <w:jc w:val="both"/>
        <w:rPr>
          <w:rFonts w:ascii="Times New Roman" w:hAnsi="Times New Roman"/>
          <w:sz w:val="28"/>
          <w:szCs w:val="28"/>
        </w:rPr>
      </w:pPr>
      <w:r w:rsidRPr="00923E44">
        <w:rPr>
          <w:rFonts w:ascii="Times New Roman" w:hAnsi="Times New Roman"/>
          <w:sz w:val="28"/>
          <w:szCs w:val="28"/>
        </w:rPr>
        <w:t>3.4.7. В случае</w:t>
      </w:r>
      <w:proofErr w:type="gramStart"/>
      <w:r w:rsidRPr="00923E44">
        <w:rPr>
          <w:rFonts w:ascii="Times New Roman" w:hAnsi="Times New Roman"/>
          <w:sz w:val="28"/>
          <w:szCs w:val="28"/>
        </w:rPr>
        <w:t>,</w:t>
      </w:r>
      <w:proofErr w:type="gramEnd"/>
      <w:r w:rsidRPr="00923E44">
        <w:rPr>
          <w:rFonts w:ascii="Times New Roman" w:hAnsi="Times New Roman"/>
          <w:sz w:val="28"/>
          <w:szCs w:val="28"/>
        </w:rPr>
        <w:t xml:space="preserve">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3.4.8.Аукцион проводится в указанном в извещении о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 xml:space="preserve">кциона месте, в соответствующий день и час. </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lastRenderedPageBreak/>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Регистрация участников производится непосредственно перед началом проведения аукциона в месте проведения аукциона секретарем Комиссии по проведению торгов.</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Аукцион проводится в следующем порядке.</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Участникам аукциона выдаются пронумерованные билеты.</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923E44">
        <w:rPr>
          <w:rFonts w:ascii="Times New Roman" w:hAnsi="Times New Roman"/>
          <w:sz w:val="28"/>
          <w:szCs w:val="28"/>
        </w:rPr>
        <w:t>заявляется</w:t>
      </w:r>
      <w:proofErr w:type="gramEnd"/>
      <w:r w:rsidRPr="00923E44">
        <w:rPr>
          <w:rFonts w:ascii="Times New Roman" w:hAnsi="Times New Roman"/>
          <w:sz w:val="28"/>
          <w:szCs w:val="28"/>
        </w:rPr>
        <w:t xml:space="preserve"> участниками путем поднятия билета.</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 xml:space="preserve">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По результатам аукциона по продаже земельного участка определяется цена такого земельного участка.</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По завершен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кциона аукционист объявляет о продаже земельного участка или права на заключение договора аренды земельного участка, называет цену проданного земельного участка или размер ежегодной арендной платы за земельный участок и номер билета победителя аукциона.</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3.4.9. В случае</w:t>
      </w:r>
      <w:proofErr w:type="gramStart"/>
      <w:r w:rsidRPr="00923E44">
        <w:rPr>
          <w:rFonts w:ascii="Times New Roman" w:hAnsi="Times New Roman"/>
          <w:sz w:val="28"/>
          <w:szCs w:val="28"/>
        </w:rPr>
        <w:t>,</w:t>
      </w:r>
      <w:proofErr w:type="gramEnd"/>
      <w:r w:rsidRPr="00923E44">
        <w:rPr>
          <w:rFonts w:ascii="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3.4.10. Результаты аукциона оформляются протоколом, который подписывается председателем и секретарем Комиссии по проведению торгов и победителем аукциона. Протокол о результатах аукциона составляется в двух экземплярах, один из которых передается победителю аукциона в месте и в день проведения аукциона, а второй остается у Организатора аукциона.</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 xml:space="preserve">Протокол о результатах аукциона размещается на официальном сайте </w:t>
      </w:r>
      <w:r w:rsidRPr="00923E44">
        <w:rPr>
          <w:rFonts w:ascii="Times New Roman" w:hAnsi="Times New Roman"/>
          <w:sz w:val="28"/>
          <w:szCs w:val="28"/>
        </w:rPr>
        <w:lastRenderedPageBreak/>
        <w:t>torgi.gov.ru в течение одного рабочего дня со дня подписания данного протокола.</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923E44">
        <w:rPr>
          <w:rFonts w:ascii="Times New Roman" w:hAnsi="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923E44">
        <w:rPr>
          <w:rFonts w:ascii="Times New Roman" w:hAnsi="Times New Roman"/>
          <w:sz w:val="28"/>
          <w:szCs w:val="28"/>
        </w:rPr>
        <w:t xml:space="preserve"> принявшим участие в аукционе его участником устанавливается в размере, равном начальной цене предмета аукциона. </w:t>
      </w:r>
    </w:p>
    <w:p w:rsidR="00923E44" w:rsidRPr="00923E44" w:rsidRDefault="00923E44" w:rsidP="00923E44">
      <w:pPr>
        <w:ind w:firstLine="720"/>
        <w:jc w:val="both"/>
        <w:rPr>
          <w:rFonts w:ascii="Times New Roman" w:hAnsi="Times New Roman"/>
          <w:sz w:val="28"/>
          <w:szCs w:val="28"/>
        </w:rPr>
      </w:pPr>
      <w:r w:rsidRPr="00923E44">
        <w:rPr>
          <w:rFonts w:ascii="Times New Roman" w:hAnsi="Times New Roman"/>
          <w:sz w:val="28"/>
          <w:szCs w:val="28"/>
        </w:rPr>
        <w:t xml:space="preserve">Не допускается заключение указанных договоров </w:t>
      </w:r>
      <w:proofErr w:type="gramStart"/>
      <w:r w:rsidRPr="00923E44">
        <w:rPr>
          <w:rFonts w:ascii="Times New Roman" w:hAnsi="Times New Roman"/>
          <w:sz w:val="28"/>
          <w:szCs w:val="28"/>
        </w:rPr>
        <w:t>ранее</w:t>
      </w:r>
      <w:proofErr w:type="gramEnd"/>
      <w:r w:rsidRPr="00923E44">
        <w:rPr>
          <w:rFonts w:ascii="Times New Roman" w:hAnsi="Times New Roman"/>
          <w:sz w:val="28"/>
          <w:szCs w:val="28"/>
        </w:rPr>
        <w:t xml:space="preserve"> чем через десять дней со дня размещения информации о результатах аукциона на официальном сайте torgi.gov.ru. </w:t>
      </w:r>
    </w:p>
    <w:p w:rsidR="00923E44" w:rsidRPr="00923E44" w:rsidRDefault="00923E44" w:rsidP="00923E44">
      <w:pPr>
        <w:ind w:firstLine="709"/>
        <w:jc w:val="both"/>
        <w:rPr>
          <w:rFonts w:ascii="Times New Roman" w:hAnsi="Times New Roman"/>
          <w:sz w:val="28"/>
          <w:szCs w:val="28"/>
          <w:lang w:eastAsia="x-none"/>
        </w:rPr>
      </w:pPr>
      <w:r w:rsidRPr="00923E44">
        <w:rPr>
          <w:rFonts w:ascii="Times New Roman" w:hAnsi="Times New Roman"/>
          <w:sz w:val="28"/>
          <w:szCs w:val="28"/>
          <w:lang w:eastAsia="x-none"/>
        </w:rPr>
        <w:t xml:space="preserve">3.4.11.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923E44">
          <w:rPr>
            <w:rFonts w:ascii="Times New Roman" w:hAnsi="Times New Roman"/>
            <w:sz w:val="28"/>
            <w:szCs w:val="28"/>
            <w:lang w:eastAsia="x-none"/>
          </w:rPr>
          <w:t>пунктом </w:t>
        </w:r>
      </w:hyperlink>
      <w:r w:rsidRPr="00923E44">
        <w:rPr>
          <w:rFonts w:ascii="Times New Roman" w:hAnsi="Times New Roman"/>
          <w:sz w:val="28"/>
          <w:szCs w:val="28"/>
          <w:lang w:eastAsia="x-none"/>
        </w:rPr>
        <w:t>3.4.6., 3.4.7. или 3.4.10. Регламента, засчитывается в счет арендной платы за земельный участок. Задатки, внесенные этими лицами, не заключившими в тридцатидневный срок со дня направления проектов договоров купли-продажи, аренды земельного участка Организатором торгов, вследствие уклонения от заключения договора аренды, не возвращаются.</w:t>
      </w:r>
    </w:p>
    <w:p w:rsidR="00923E44" w:rsidRPr="00923E44" w:rsidRDefault="00923E44" w:rsidP="00923E44">
      <w:pPr>
        <w:ind w:firstLine="708"/>
        <w:jc w:val="both"/>
        <w:rPr>
          <w:rFonts w:ascii="Times New Roman" w:hAnsi="Times New Roman"/>
          <w:sz w:val="28"/>
          <w:szCs w:val="28"/>
        </w:rPr>
      </w:pPr>
      <w:r w:rsidRPr="00923E44">
        <w:rPr>
          <w:rFonts w:ascii="Times New Roman" w:hAnsi="Times New Roman"/>
          <w:sz w:val="28"/>
          <w:szCs w:val="28"/>
        </w:rPr>
        <w:t xml:space="preserve">Внесенный задаток возвращается в соответствии с реквизитами, указанными в заявке, в следующих случаях: </w:t>
      </w:r>
    </w:p>
    <w:p w:rsidR="00923E44" w:rsidRPr="00923E44" w:rsidRDefault="00923E44" w:rsidP="00923E44">
      <w:pPr>
        <w:ind w:firstLine="708"/>
        <w:jc w:val="both"/>
        <w:rPr>
          <w:rFonts w:ascii="Times New Roman" w:hAnsi="Times New Roman"/>
          <w:sz w:val="28"/>
          <w:szCs w:val="28"/>
        </w:rPr>
      </w:pPr>
      <w:r w:rsidRPr="00923E44">
        <w:rPr>
          <w:rFonts w:ascii="Times New Roman" w:hAnsi="Times New Roman"/>
          <w:sz w:val="28"/>
          <w:szCs w:val="28"/>
        </w:rPr>
        <w:t xml:space="preserve">1) участникам </w:t>
      </w:r>
      <w:proofErr w:type="gramStart"/>
      <w:r w:rsidRPr="00923E44">
        <w:rPr>
          <w:rFonts w:ascii="Times New Roman" w:hAnsi="Times New Roman"/>
          <w:sz w:val="28"/>
          <w:szCs w:val="28"/>
        </w:rPr>
        <w:t>аукциона</w:t>
      </w:r>
      <w:proofErr w:type="gramEnd"/>
      <w:r w:rsidRPr="00923E44">
        <w:rPr>
          <w:rFonts w:ascii="Times New Roman" w:hAnsi="Times New Roman"/>
          <w:sz w:val="28"/>
          <w:szCs w:val="28"/>
        </w:rPr>
        <w:t xml:space="preserve"> в случае принятия Уполномоченным органам решения об отказе в проведении аукциона в течение трех дней со дня принятия данного решения; </w:t>
      </w:r>
    </w:p>
    <w:p w:rsidR="00923E44" w:rsidRPr="00923E44" w:rsidRDefault="00923E44" w:rsidP="00923E44">
      <w:pPr>
        <w:ind w:firstLine="708"/>
        <w:jc w:val="both"/>
        <w:rPr>
          <w:rFonts w:ascii="Times New Roman" w:hAnsi="Times New Roman"/>
          <w:sz w:val="28"/>
          <w:szCs w:val="28"/>
          <w:shd w:val="clear" w:color="auto" w:fill="FFFFFF"/>
        </w:rPr>
      </w:pPr>
      <w:r w:rsidRPr="00923E44">
        <w:rPr>
          <w:rFonts w:ascii="Times New Roman" w:hAnsi="Times New Roman"/>
          <w:sz w:val="28"/>
          <w:szCs w:val="28"/>
        </w:rPr>
        <w:t xml:space="preserve">2) заявителю, не допущенному к участию в аукционе, </w:t>
      </w:r>
      <w:r w:rsidRPr="00923E44">
        <w:rPr>
          <w:rFonts w:ascii="Times New Roman" w:hAnsi="Times New Roman"/>
          <w:sz w:val="28"/>
          <w:szCs w:val="28"/>
          <w:shd w:val="clear" w:color="auto" w:fill="FFFFFF"/>
        </w:rPr>
        <w:t xml:space="preserve">в течение трех рабочих дней со дня оформления протокола приема заявок на участие в аукционе; </w:t>
      </w:r>
    </w:p>
    <w:p w:rsidR="00923E44" w:rsidRPr="00923E44" w:rsidRDefault="00923E44" w:rsidP="00923E44">
      <w:pPr>
        <w:ind w:firstLine="708"/>
        <w:jc w:val="both"/>
        <w:rPr>
          <w:rFonts w:ascii="Times New Roman" w:hAnsi="Times New Roman"/>
          <w:sz w:val="28"/>
          <w:szCs w:val="28"/>
          <w:shd w:val="clear" w:color="auto" w:fill="FFFFFF"/>
        </w:rPr>
      </w:pPr>
      <w:r w:rsidRPr="00923E44">
        <w:rPr>
          <w:rFonts w:ascii="Times New Roman" w:hAnsi="Times New Roman"/>
          <w:sz w:val="28"/>
          <w:szCs w:val="28"/>
          <w:shd w:val="clear" w:color="auto" w:fill="FFFFFF"/>
        </w:rPr>
        <w:t xml:space="preserve">3) заявителю, отозвавшему до дня окончания срока приема заявок принятую организатором торгов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923E44" w:rsidRPr="00923E44" w:rsidRDefault="00923E44" w:rsidP="00923E44">
      <w:pPr>
        <w:ind w:firstLine="708"/>
        <w:jc w:val="both"/>
        <w:rPr>
          <w:rFonts w:ascii="Times New Roman" w:hAnsi="Times New Roman"/>
          <w:sz w:val="28"/>
          <w:szCs w:val="28"/>
          <w:shd w:val="clear" w:color="auto" w:fill="FFFFFF"/>
        </w:rPr>
      </w:pPr>
      <w:r w:rsidRPr="00923E44">
        <w:rPr>
          <w:rFonts w:ascii="Times New Roman" w:hAnsi="Times New Roman"/>
          <w:sz w:val="28"/>
          <w:szCs w:val="28"/>
          <w:shd w:val="clear" w:color="auto" w:fill="FFFFFF"/>
        </w:rPr>
        <w:t xml:space="preserve">4) </w:t>
      </w:r>
      <w:r w:rsidRPr="00923E44">
        <w:rPr>
          <w:rFonts w:ascii="Times New Roman" w:hAnsi="Times New Roman"/>
          <w:sz w:val="28"/>
          <w:szCs w:val="28"/>
          <w:lang w:eastAsia="x-none"/>
        </w:rPr>
        <w:t>лицам, участвовавшим в аукционе, но не победившим в нем, в</w:t>
      </w:r>
      <w:r w:rsidRPr="00923E44">
        <w:rPr>
          <w:rFonts w:ascii="Times New Roman" w:hAnsi="Times New Roman"/>
          <w:sz w:val="28"/>
          <w:szCs w:val="28"/>
          <w:shd w:val="clear" w:color="auto" w:fill="FFFFFF"/>
        </w:rPr>
        <w:t xml:space="preserve"> течение трех рабочих дней со дня подписания протокола о результатах аукциона.</w:t>
      </w:r>
    </w:p>
    <w:p w:rsidR="00923E44" w:rsidRPr="00923E44" w:rsidRDefault="00923E44" w:rsidP="00923E44">
      <w:pPr>
        <w:jc w:val="both"/>
        <w:rPr>
          <w:rFonts w:ascii="Times New Roman" w:hAnsi="Times New Roman"/>
          <w:sz w:val="28"/>
          <w:szCs w:val="28"/>
        </w:rPr>
      </w:pPr>
      <w:r w:rsidRPr="00923E44">
        <w:rPr>
          <w:rFonts w:ascii="Times New Roman" w:hAnsi="Times New Roman"/>
          <w:sz w:val="28"/>
          <w:szCs w:val="28"/>
        </w:rPr>
        <w:tab/>
        <w:t>3.4.12. Уполномоченный орган не позднее, чем за 3 дня до наступления даты проведения аукциона вправе принять решение об отказе в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 xml:space="preserve">кциона  в случае: </w:t>
      </w:r>
    </w:p>
    <w:p w:rsidR="00923E44" w:rsidRPr="00923E44" w:rsidRDefault="00923E44" w:rsidP="00923E44">
      <w:pPr>
        <w:jc w:val="both"/>
        <w:rPr>
          <w:rFonts w:ascii="Times New Roman" w:hAnsi="Times New Roman"/>
          <w:sz w:val="28"/>
          <w:szCs w:val="28"/>
        </w:rPr>
      </w:pPr>
      <w:bookmarkStart w:id="63" w:name="sub_391181"/>
      <w:r w:rsidRPr="00923E44">
        <w:rPr>
          <w:rFonts w:ascii="Times New Roman" w:hAnsi="Times New Roman"/>
          <w:sz w:val="28"/>
          <w:szCs w:val="28"/>
        </w:rPr>
        <w:tab/>
        <w:t xml:space="preserve">1) границы земельного участка подлежат уточнению в соответствии с требованиями </w:t>
      </w:r>
      <w:hyperlink r:id="rId25" w:history="1">
        <w:r w:rsidRPr="00923E44">
          <w:rPr>
            <w:rFonts w:ascii="Times New Roman" w:hAnsi="Times New Roman"/>
            <w:sz w:val="28"/>
            <w:szCs w:val="28"/>
          </w:rPr>
          <w:t>Федерального закона</w:t>
        </w:r>
      </w:hyperlink>
      <w:r w:rsidRPr="00923E44">
        <w:rPr>
          <w:rFonts w:ascii="Times New Roman" w:hAnsi="Times New Roman"/>
          <w:sz w:val="28"/>
          <w:szCs w:val="28"/>
        </w:rPr>
        <w:t xml:space="preserve"> "О государственном кадастре </w:t>
      </w:r>
      <w:r w:rsidRPr="00923E44">
        <w:rPr>
          <w:rFonts w:ascii="Times New Roman" w:hAnsi="Times New Roman"/>
          <w:sz w:val="28"/>
          <w:szCs w:val="28"/>
        </w:rPr>
        <w:lastRenderedPageBreak/>
        <w:t>недвижимости";</w:t>
      </w:r>
    </w:p>
    <w:p w:rsidR="00923E44" w:rsidRPr="00923E44" w:rsidRDefault="00923E44" w:rsidP="00923E44">
      <w:pPr>
        <w:ind w:firstLine="720"/>
        <w:jc w:val="both"/>
        <w:rPr>
          <w:rFonts w:ascii="Times New Roman" w:hAnsi="Times New Roman"/>
          <w:sz w:val="28"/>
          <w:szCs w:val="28"/>
        </w:rPr>
      </w:pPr>
      <w:bookmarkStart w:id="64" w:name="sub_391182"/>
      <w:bookmarkEnd w:id="63"/>
      <w:r w:rsidRPr="00923E4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23E44" w:rsidRPr="00923E44" w:rsidRDefault="00923E44" w:rsidP="00923E44">
      <w:pPr>
        <w:ind w:firstLine="720"/>
        <w:jc w:val="both"/>
        <w:rPr>
          <w:rFonts w:ascii="Times New Roman" w:hAnsi="Times New Roman"/>
          <w:sz w:val="28"/>
          <w:szCs w:val="28"/>
        </w:rPr>
      </w:pPr>
      <w:bookmarkStart w:id="65" w:name="sub_391183"/>
      <w:bookmarkEnd w:id="64"/>
      <w:proofErr w:type="gramStart"/>
      <w:r w:rsidRPr="00923E4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23E44" w:rsidRPr="00923E44" w:rsidRDefault="00923E44" w:rsidP="00923E44">
      <w:pPr>
        <w:ind w:firstLine="720"/>
        <w:jc w:val="both"/>
        <w:rPr>
          <w:rFonts w:ascii="Times New Roman" w:hAnsi="Times New Roman"/>
          <w:sz w:val="28"/>
          <w:szCs w:val="28"/>
        </w:rPr>
      </w:pPr>
      <w:bookmarkStart w:id="66" w:name="sub_391184"/>
      <w:bookmarkEnd w:id="65"/>
      <w:proofErr w:type="gramStart"/>
      <w:r w:rsidRPr="00923E44">
        <w:rPr>
          <w:rFonts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23E44" w:rsidRPr="00923E44" w:rsidRDefault="00923E44" w:rsidP="00923E44">
      <w:pPr>
        <w:ind w:firstLine="720"/>
        <w:jc w:val="both"/>
        <w:rPr>
          <w:rFonts w:ascii="Times New Roman" w:hAnsi="Times New Roman"/>
          <w:sz w:val="28"/>
          <w:szCs w:val="28"/>
        </w:rPr>
      </w:pPr>
      <w:bookmarkStart w:id="67" w:name="sub_391185"/>
      <w:bookmarkEnd w:id="66"/>
      <w:r w:rsidRPr="00923E4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кциона;</w:t>
      </w:r>
    </w:p>
    <w:p w:rsidR="00923E44" w:rsidRPr="00923E44" w:rsidRDefault="00923E44" w:rsidP="00923E44">
      <w:pPr>
        <w:ind w:firstLine="720"/>
        <w:jc w:val="both"/>
        <w:rPr>
          <w:rFonts w:ascii="Times New Roman" w:hAnsi="Times New Roman"/>
          <w:sz w:val="28"/>
          <w:szCs w:val="28"/>
        </w:rPr>
      </w:pPr>
      <w:bookmarkStart w:id="68" w:name="sub_391186"/>
      <w:bookmarkEnd w:id="67"/>
      <w:r w:rsidRPr="00923E44">
        <w:rPr>
          <w:rFonts w:ascii="Times New Roman" w:hAnsi="Times New Roman"/>
          <w:sz w:val="28"/>
          <w:szCs w:val="28"/>
        </w:rPr>
        <w:t>6) земельный участок не отнесен к определенной категории земель;</w:t>
      </w:r>
    </w:p>
    <w:p w:rsidR="00923E44" w:rsidRPr="00923E44" w:rsidRDefault="00923E44" w:rsidP="00923E44">
      <w:pPr>
        <w:ind w:firstLine="720"/>
        <w:jc w:val="both"/>
        <w:rPr>
          <w:rFonts w:ascii="Times New Roman" w:hAnsi="Times New Roman"/>
          <w:sz w:val="28"/>
          <w:szCs w:val="28"/>
        </w:rPr>
      </w:pPr>
      <w:bookmarkStart w:id="69" w:name="sub_391187"/>
      <w:bookmarkEnd w:id="68"/>
      <w:r w:rsidRPr="00923E4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3E44" w:rsidRPr="00923E44" w:rsidRDefault="00923E44" w:rsidP="00923E44">
      <w:pPr>
        <w:ind w:firstLine="720"/>
        <w:jc w:val="both"/>
        <w:rPr>
          <w:rFonts w:ascii="Times New Roman" w:hAnsi="Times New Roman"/>
          <w:sz w:val="28"/>
          <w:szCs w:val="28"/>
        </w:rPr>
      </w:pPr>
      <w:bookmarkStart w:id="70" w:name="sub_391188"/>
      <w:bookmarkEnd w:id="69"/>
      <w:proofErr w:type="gramStart"/>
      <w:r w:rsidRPr="00923E4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923E44">
          <w:rPr>
            <w:rFonts w:ascii="Times New Roman" w:hAnsi="Times New Roman"/>
            <w:sz w:val="28"/>
            <w:szCs w:val="28"/>
          </w:rPr>
          <w:t>пунктом 3 статьи 39.36</w:t>
        </w:r>
      </w:hyperlink>
      <w:r w:rsidRPr="00923E44">
        <w:rPr>
          <w:rFonts w:ascii="Times New Roman" w:hAnsi="Times New Roman"/>
          <w:sz w:val="28"/>
          <w:szCs w:val="28"/>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23E44" w:rsidRPr="00923E44" w:rsidRDefault="00923E44" w:rsidP="00923E44">
      <w:pPr>
        <w:ind w:firstLine="720"/>
        <w:jc w:val="both"/>
        <w:rPr>
          <w:rFonts w:ascii="Times New Roman" w:hAnsi="Times New Roman"/>
          <w:sz w:val="28"/>
          <w:szCs w:val="28"/>
        </w:rPr>
      </w:pPr>
      <w:bookmarkStart w:id="71" w:name="sub_391189"/>
      <w:bookmarkEnd w:id="70"/>
      <w:proofErr w:type="gramStart"/>
      <w:r w:rsidRPr="00923E44">
        <w:rPr>
          <w:rFonts w:ascii="Times New Roman" w:hAnsi="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23E44" w:rsidRPr="00923E44" w:rsidRDefault="00923E44" w:rsidP="00923E44">
      <w:pPr>
        <w:ind w:firstLine="720"/>
        <w:jc w:val="both"/>
        <w:rPr>
          <w:rFonts w:ascii="Times New Roman" w:hAnsi="Times New Roman"/>
          <w:sz w:val="28"/>
          <w:szCs w:val="28"/>
        </w:rPr>
      </w:pPr>
      <w:bookmarkStart w:id="72" w:name="sub_3911810"/>
      <w:bookmarkEnd w:id="71"/>
      <w:r w:rsidRPr="00923E4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23E44" w:rsidRPr="00923E44" w:rsidRDefault="00923E44" w:rsidP="00923E44">
      <w:pPr>
        <w:ind w:firstLine="720"/>
        <w:jc w:val="both"/>
        <w:rPr>
          <w:rFonts w:ascii="Times New Roman" w:hAnsi="Times New Roman"/>
          <w:sz w:val="28"/>
          <w:szCs w:val="28"/>
        </w:rPr>
      </w:pPr>
      <w:bookmarkStart w:id="73" w:name="sub_3911811"/>
      <w:bookmarkEnd w:id="72"/>
      <w:r w:rsidRPr="00923E4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23E44" w:rsidRPr="00923E44" w:rsidRDefault="00923E44" w:rsidP="00923E44">
      <w:pPr>
        <w:ind w:firstLine="720"/>
        <w:jc w:val="both"/>
        <w:rPr>
          <w:rFonts w:ascii="Times New Roman" w:hAnsi="Times New Roman"/>
          <w:sz w:val="28"/>
          <w:szCs w:val="28"/>
        </w:rPr>
      </w:pPr>
      <w:bookmarkStart w:id="74" w:name="sub_3911812"/>
      <w:bookmarkEnd w:id="73"/>
      <w:r w:rsidRPr="00923E44">
        <w:rPr>
          <w:rFonts w:ascii="Times New Roman" w:hAnsi="Times New Roman"/>
          <w:sz w:val="28"/>
          <w:szCs w:val="28"/>
        </w:rPr>
        <w:t xml:space="preserve">12) земельный участок зарезервирован для государственных или </w:t>
      </w:r>
      <w:r w:rsidRPr="00923E44">
        <w:rPr>
          <w:rFonts w:ascii="Times New Roman" w:hAnsi="Times New Roman"/>
          <w:sz w:val="28"/>
          <w:szCs w:val="28"/>
        </w:rPr>
        <w:lastRenderedPageBreak/>
        <w:t>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23E44" w:rsidRPr="00923E44" w:rsidRDefault="00923E44" w:rsidP="00923E44">
      <w:pPr>
        <w:ind w:firstLine="720"/>
        <w:jc w:val="both"/>
        <w:rPr>
          <w:rFonts w:ascii="Times New Roman" w:hAnsi="Times New Roman"/>
          <w:sz w:val="28"/>
          <w:szCs w:val="28"/>
        </w:rPr>
      </w:pPr>
      <w:bookmarkStart w:id="75" w:name="sub_3911813"/>
      <w:bookmarkEnd w:id="74"/>
      <w:r w:rsidRPr="00923E44">
        <w:rPr>
          <w:rFonts w:ascii="Times New Roman" w:hAnsi="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23E44" w:rsidRPr="00923E44" w:rsidRDefault="00923E44" w:rsidP="00923E44">
      <w:pPr>
        <w:ind w:firstLine="720"/>
        <w:jc w:val="both"/>
        <w:rPr>
          <w:rFonts w:ascii="Times New Roman" w:hAnsi="Times New Roman"/>
          <w:sz w:val="28"/>
          <w:szCs w:val="28"/>
        </w:rPr>
      </w:pPr>
      <w:bookmarkStart w:id="76" w:name="sub_3911814"/>
      <w:bookmarkEnd w:id="75"/>
      <w:r w:rsidRPr="00923E4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3E44" w:rsidRPr="00923E44" w:rsidRDefault="00923E44" w:rsidP="00923E44">
      <w:pPr>
        <w:ind w:firstLine="720"/>
        <w:jc w:val="both"/>
        <w:rPr>
          <w:rFonts w:ascii="Times New Roman" w:hAnsi="Times New Roman"/>
          <w:sz w:val="28"/>
          <w:szCs w:val="28"/>
        </w:rPr>
      </w:pPr>
      <w:bookmarkStart w:id="77" w:name="sub_3911815"/>
      <w:bookmarkEnd w:id="76"/>
      <w:r w:rsidRPr="00923E4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23E44" w:rsidRPr="00923E44" w:rsidRDefault="00923E44" w:rsidP="00923E44">
      <w:pPr>
        <w:ind w:firstLine="720"/>
        <w:jc w:val="both"/>
        <w:rPr>
          <w:rFonts w:ascii="Times New Roman" w:hAnsi="Times New Roman"/>
          <w:sz w:val="28"/>
          <w:szCs w:val="28"/>
        </w:rPr>
      </w:pPr>
      <w:bookmarkStart w:id="78" w:name="sub_3911816"/>
      <w:bookmarkEnd w:id="77"/>
      <w:r w:rsidRPr="00923E4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923E44" w:rsidRPr="00923E44" w:rsidRDefault="00923E44" w:rsidP="00923E44">
      <w:pPr>
        <w:ind w:firstLine="720"/>
        <w:jc w:val="both"/>
        <w:rPr>
          <w:rFonts w:ascii="Times New Roman" w:hAnsi="Times New Roman"/>
          <w:sz w:val="28"/>
          <w:szCs w:val="28"/>
        </w:rPr>
      </w:pPr>
      <w:bookmarkStart w:id="79" w:name="sub_3911817"/>
      <w:bookmarkEnd w:id="78"/>
      <w:r w:rsidRPr="00923E4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3E44" w:rsidRPr="00923E44" w:rsidRDefault="00923E44" w:rsidP="00923E44">
      <w:pPr>
        <w:ind w:firstLine="720"/>
        <w:jc w:val="both"/>
        <w:rPr>
          <w:rFonts w:ascii="Times New Roman" w:hAnsi="Times New Roman"/>
          <w:sz w:val="28"/>
          <w:szCs w:val="28"/>
        </w:rPr>
      </w:pPr>
      <w:bookmarkStart w:id="80" w:name="sub_3911818"/>
      <w:bookmarkEnd w:id="79"/>
      <w:r w:rsidRPr="00923E4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23E44" w:rsidRPr="00923E44" w:rsidRDefault="00923E44" w:rsidP="00923E44">
      <w:pPr>
        <w:ind w:firstLine="720"/>
        <w:jc w:val="both"/>
        <w:rPr>
          <w:rFonts w:ascii="Times New Roman" w:hAnsi="Times New Roman"/>
          <w:sz w:val="28"/>
          <w:szCs w:val="28"/>
        </w:rPr>
      </w:pPr>
      <w:bookmarkStart w:id="81" w:name="sub_3911819"/>
      <w:bookmarkEnd w:id="80"/>
      <w:r w:rsidRPr="00923E4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23E44">
        <w:rPr>
          <w:rFonts w:ascii="Times New Roman" w:hAnsi="Times New Roman"/>
          <w:sz w:val="28"/>
          <w:szCs w:val="28"/>
        </w:rPr>
        <w:t>жд в св</w:t>
      </w:r>
      <w:proofErr w:type="gramEnd"/>
      <w:r w:rsidRPr="00923E44">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81"/>
    <w:p w:rsidR="00923E44" w:rsidRPr="00923E44" w:rsidRDefault="00923E44" w:rsidP="00923E44">
      <w:pPr>
        <w:autoSpaceDE/>
        <w:autoSpaceDN/>
        <w:adjustRightInd/>
        <w:ind w:firstLine="709"/>
        <w:jc w:val="both"/>
        <w:rPr>
          <w:rFonts w:ascii="Times New Roman" w:hAnsi="Times New Roman"/>
          <w:sz w:val="28"/>
          <w:szCs w:val="28"/>
        </w:rPr>
      </w:pPr>
      <w:r w:rsidRPr="00923E44">
        <w:rPr>
          <w:rFonts w:ascii="Times New Roman" w:hAnsi="Times New Roman"/>
          <w:sz w:val="28"/>
          <w:szCs w:val="28"/>
        </w:rPr>
        <w:t>Извещение об отказе в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кциона размещается на официальном сайте torgi.gov.ru Организатором торгов в течение трех дней со дня принятия данного решения. Организатор торгов в течение трех дней со дня принятия решения об отказе в проведен</w:t>
      </w:r>
      <w:proofErr w:type="gramStart"/>
      <w:r w:rsidRPr="00923E44">
        <w:rPr>
          <w:rFonts w:ascii="Times New Roman" w:hAnsi="Times New Roman"/>
          <w:sz w:val="28"/>
          <w:szCs w:val="28"/>
        </w:rPr>
        <w:t>ии ау</w:t>
      </w:r>
      <w:proofErr w:type="gramEnd"/>
      <w:r w:rsidRPr="00923E44">
        <w:rPr>
          <w:rFonts w:ascii="Times New Roman" w:hAnsi="Times New Roman"/>
          <w:sz w:val="28"/>
          <w:szCs w:val="28"/>
        </w:rPr>
        <w:t xml:space="preserve">кциона обязан известить участников аукциона об отказе в проведении аукциона.  </w:t>
      </w:r>
    </w:p>
    <w:p w:rsidR="00923E44" w:rsidRDefault="00923E44" w:rsidP="00923E44">
      <w:pPr>
        <w:ind w:firstLine="709"/>
        <w:jc w:val="both"/>
        <w:rPr>
          <w:rFonts w:ascii="Times New Roman" w:hAnsi="Times New Roman"/>
          <w:sz w:val="28"/>
          <w:szCs w:val="28"/>
        </w:rPr>
      </w:pPr>
    </w:p>
    <w:p w:rsidR="003D69CF" w:rsidRDefault="003D69CF" w:rsidP="00C309D7">
      <w:pPr>
        <w:ind w:firstLine="709"/>
        <w:jc w:val="both"/>
        <w:rPr>
          <w:rFonts w:ascii="Times New Roman" w:hAnsi="Times New Roman"/>
          <w:color w:val="000000"/>
          <w:sz w:val="28"/>
          <w:szCs w:val="28"/>
        </w:rPr>
      </w:pPr>
    </w:p>
    <w:p w:rsidR="00C145E0" w:rsidRPr="002D0AD0" w:rsidRDefault="00C145E0" w:rsidP="00C145E0">
      <w:pPr>
        <w:jc w:val="center"/>
        <w:outlineLvl w:val="2"/>
        <w:rPr>
          <w:rFonts w:ascii="Times New Roman" w:hAnsi="Times New Roman"/>
          <w:sz w:val="28"/>
          <w:szCs w:val="28"/>
        </w:rPr>
      </w:pPr>
      <w:bookmarkStart w:id="82" w:name="sub_1350"/>
      <w:r w:rsidRPr="002D0AD0">
        <w:rPr>
          <w:rFonts w:ascii="Times New Roman" w:hAnsi="Times New Roman"/>
          <w:sz w:val="28"/>
          <w:szCs w:val="28"/>
        </w:rPr>
        <w:t>3.</w:t>
      </w:r>
      <w:r>
        <w:rPr>
          <w:rFonts w:ascii="Times New Roman" w:hAnsi="Times New Roman"/>
          <w:sz w:val="28"/>
          <w:szCs w:val="28"/>
        </w:rPr>
        <w:t>5. </w:t>
      </w:r>
      <w:r w:rsidRPr="002D0AD0">
        <w:rPr>
          <w:rFonts w:ascii="Times New Roman" w:hAnsi="Times New Roman"/>
          <w:sz w:val="28"/>
          <w:szCs w:val="28"/>
        </w:rPr>
        <w:t>Требования к порядку</w:t>
      </w:r>
    </w:p>
    <w:p w:rsidR="00C145E0" w:rsidRPr="002D0AD0" w:rsidRDefault="00C145E0" w:rsidP="00C145E0">
      <w:pPr>
        <w:jc w:val="center"/>
        <w:rPr>
          <w:rFonts w:ascii="Times New Roman" w:hAnsi="Times New Roman"/>
          <w:sz w:val="28"/>
          <w:szCs w:val="28"/>
        </w:rPr>
      </w:pPr>
      <w:r w:rsidRPr="002D0AD0">
        <w:rPr>
          <w:rFonts w:ascii="Times New Roman" w:hAnsi="Times New Roman"/>
          <w:sz w:val="28"/>
          <w:szCs w:val="28"/>
        </w:rPr>
        <w:t>выполнения административных процедур</w:t>
      </w:r>
    </w:p>
    <w:p w:rsidR="00C145E0" w:rsidRPr="002D0AD0" w:rsidRDefault="00C145E0" w:rsidP="00C145E0">
      <w:pPr>
        <w:jc w:val="both"/>
        <w:rPr>
          <w:rFonts w:ascii="Times New Roman" w:hAnsi="Times New Roman"/>
          <w:sz w:val="28"/>
          <w:szCs w:val="28"/>
        </w:rPr>
      </w:pPr>
    </w:p>
    <w:p w:rsidR="00D95909" w:rsidRPr="0038183F" w:rsidRDefault="00C145E0" w:rsidP="00C145E0">
      <w:pPr>
        <w:pStyle w:val="11"/>
        <w:tabs>
          <w:tab w:val="clear" w:pos="360"/>
        </w:tabs>
        <w:spacing w:before="0" w:after="0"/>
        <w:rPr>
          <w:color w:val="000000"/>
          <w:sz w:val="28"/>
          <w:szCs w:val="28"/>
        </w:rPr>
      </w:pPr>
      <w:r>
        <w:rPr>
          <w:sz w:val="28"/>
          <w:szCs w:val="28"/>
        </w:rPr>
        <w:tab/>
      </w:r>
      <w:r w:rsidRPr="002D0AD0">
        <w:rPr>
          <w:sz w:val="28"/>
          <w:szCs w:val="28"/>
        </w:rPr>
        <w:t xml:space="preserve">Обращение заявителя с документами, предусмотренными </w:t>
      </w:r>
      <w:r>
        <w:rPr>
          <w:sz w:val="28"/>
          <w:szCs w:val="28"/>
        </w:rPr>
        <w:t xml:space="preserve">подразделом 2.6 </w:t>
      </w:r>
      <w:r w:rsidRPr="002D0AD0">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Pr>
          <w:sz w:val="28"/>
          <w:szCs w:val="28"/>
        </w:rPr>
        <w:t>органа опеки и попечительства</w:t>
      </w:r>
      <w:r w:rsidRPr="002D0AD0">
        <w:rPr>
          <w:sz w:val="28"/>
          <w:szCs w:val="28"/>
        </w:rPr>
        <w:t>, ответственного за предоставление государственной услуги.</w:t>
      </w:r>
    </w:p>
    <w:bookmarkEnd w:id="82"/>
    <w:p w:rsidR="00AA16FD" w:rsidRDefault="00AA16FD" w:rsidP="000B1F8C">
      <w:pPr>
        <w:jc w:val="center"/>
        <w:rPr>
          <w:rFonts w:ascii="Times New Roman" w:hAnsi="Times New Roman"/>
          <w:color w:val="000000"/>
          <w:sz w:val="28"/>
          <w:szCs w:val="28"/>
        </w:rPr>
      </w:pPr>
    </w:p>
    <w:p w:rsidR="0034710A" w:rsidRDefault="0034710A" w:rsidP="000B1F8C">
      <w:pPr>
        <w:jc w:val="center"/>
        <w:rPr>
          <w:rFonts w:ascii="Times New Roman" w:hAnsi="Times New Roman"/>
          <w:color w:val="000000"/>
          <w:sz w:val="28"/>
          <w:szCs w:val="28"/>
        </w:rPr>
      </w:pPr>
    </w:p>
    <w:p w:rsidR="0000439F" w:rsidRDefault="0000439F" w:rsidP="000B1F8C">
      <w:pPr>
        <w:jc w:val="center"/>
        <w:rPr>
          <w:rFonts w:ascii="Times New Roman" w:hAnsi="Times New Roman"/>
          <w:color w:val="000000"/>
          <w:sz w:val="28"/>
          <w:szCs w:val="28"/>
        </w:rPr>
      </w:pPr>
    </w:p>
    <w:p w:rsidR="000B1F8C" w:rsidRPr="0038183F" w:rsidRDefault="000B1F8C" w:rsidP="000B1F8C">
      <w:pPr>
        <w:jc w:val="center"/>
        <w:rPr>
          <w:rFonts w:ascii="Times New Roman" w:hAnsi="Times New Roman"/>
          <w:color w:val="000000"/>
          <w:sz w:val="28"/>
          <w:szCs w:val="28"/>
        </w:rPr>
      </w:pPr>
      <w:r w:rsidRPr="0038183F">
        <w:rPr>
          <w:rFonts w:ascii="Times New Roman" w:hAnsi="Times New Roman"/>
          <w:color w:val="000000"/>
          <w:sz w:val="28"/>
          <w:szCs w:val="28"/>
        </w:rPr>
        <w:t xml:space="preserve">3.6.Требования к способу предоставления </w:t>
      </w:r>
    </w:p>
    <w:p w:rsidR="000B1F8C" w:rsidRPr="0038183F" w:rsidRDefault="000B1F8C" w:rsidP="000B1F8C">
      <w:pPr>
        <w:jc w:val="center"/>
        <w:rPr>
          <w:rFonts w:ascii="Times New Roman" w:hAnsi="Times New Roman"/>
          <w:color w:val="000000"/>
          <w:sz w:val="28"/>
          <w:szCs w:val="28"/>
        </w:rPr>
      </w:pPr>
      <w:proofErr w:type="gramStart"/>
      <w:r w:rsidRPr="0038183F">
        <w:rPr>
          <w:rFonts w:ascii="Times New Roman" w:hAnsi="Times New Roman"/>
          <w:color w:val="000000"/>
          <w:sz w:val="28"/>
          <w:szCs w:val="28"/>
        </w:rPr>
        <w:t>результатов муниципальной услуги указаны в заявлении</w:t>
      </w:r>
      <w:proofErr w:type="gramEnd"/>
    </w:p>
    <w:p w:rsidR="000B1F8C" w:rsidRPr="0038183F" w:rsidRDefault="000B1F8C" w:rsidP="000B1F8C">
      <w:pPr>
        <w:jc w:val="center"/>
        <w:rPr>
          <w:rFonts w:ascii="Times New Roman" w:hAnsi="Times New Roman"/>
          <w:color w:val="000000"/>
          <w:sz w:val="28"/>
          <w:szCs w:val="28"/>
        </w:rPr>
      </w:pPr>
    </w:p>
    <w:p w:rsidR="000B1F8C" w:rsidRPr="0038183F" w:rsidRDefault="000B1F8C" w:rsidP="000B1F8C">
      <w:pPr>
        <w:ind w:firstLine="708"/>
        <w:jc w:val="both"/>
        <w:rPr>
          <w:rFonts w:ascii="Times New Roman" w:hAnsi="Times New Roman"/>
          <w:color w:val="000000"/>
          <w:sz w:val="28"/>
          <w:szCs w:val="28"/>
        </w:rPr>
      </w:pPr>
      <w:r w:rsidRPr="0038183F">
        <w:rPr>
          <w:rFonts w:ascii="Times New Roman" w:hAnsi="Times New Roman"/>
          <w:color w:val="000000"/>
          <w:sz w:val="28"/>
          <w:szCs w:val="28"/>
        </w:rPr>
        <w:t>Требования к способу предоставления информационного сообщения указаны в заявлении.</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В случае</w:t>
      </w:r>
      <w:proofErr w:type="gramStart"/>
      <w:r w:rsidRPr="0038183F">
        <w:rPr>
          <w:rFonts w:ascii="Times New Roman" w:hAnsi="Times New Roman"/>
          <w:color w:val="000000"/>
          <w:sz w:val="28"/>
          <w:szCs w:val="28"/>
        </w:rPr>
        <w:t>,</w:t>
      </w:r>
      <w:proofErr w:type="gramEnd"/>
      <w:r w:rsidRPr="0038183F">
        <w:rPr>
          <w:rFonts w:ascii="Times New Roman" w:hAnsi="Times New Roman"/>
          <w:color w:val="000000"/>
          <w:sz w:val="28"/>
          <w:szCs w:val="28"/>
        </w:rPr>
        <w:t xml:space="preserve"> если способ предоставления - почтовое отправление или отправление в форме электронного документа, </w:t>
      </w:r>
      <w:r w:rsidR="0000439F">
        <w:rPr>
          <w:rFonts w:ascii="Times New Roman" w:hAnsi="Times New Roman"/>
          <w:color w:val="000000"/>
          <w:sz w:val="28"/>
          <w:szCs w:val="28"/>
        </w:rPr>
        <w:t>с</w:t>
      </w:r>
      <w:r w:rsidR="00C309D7" w:rsidRPr="0038183F">
        <w:rPr>
          <w:rFonts w:ascii="Times New Roman" w:hAnsi="Times New Roman"/>
          <w:color w:val="000000"/>
          <w:sz w:val="28"/>
          <w:szCs w:val="28"/>
        </w:rPr>
        <w:t xml:space="preserve">пециалист </w:t>
      </w:r>
      <w:r w:rsidR="004A626D" w:rsidRPr="0038183F">
        <w:rPr>
          <w:rFonts w:ascii="Times New Roman" w:hAnsi="Times New Roman"/>
          <w:color w:val="000000"/>
          <w:sz w:val="28"/>
          <w:szCs w:val="28"/>
        </w:rPr>
        <w:t xml:space="preserve">Управления или </w:t>
      </w:r>
      <w:r w:rsidR="00C309D7" w:rsidRPr="0038183F">
        <w:rPr>
          <w:rFonts w:ascii="Times New Roman" w:hAnsi="Times New Roman"/>
          <w:color w:val="000000"/>
          <w:sz w:val="28"/>
          <w:szCs w:val="28"/>
        </w:rPr>
        <w:t>МФЦ, ответственный</w:t>
      </w:r>
      <w:r w:rsidRPr="0038183F">
        <w:rPr>
          <w:rFonts w:ascii="Times New Roman" w:hAnsi="Times New Roman"/>
          <w:color w:val="000000"/>
          <w:sz w:val="28"/>
          <w:szCs w:val="28"/>
        </w:rPr>
        <w:t xml:space="preserve"> за </w:t>
      </w:r>
      <w:r w:rsidR="00CD55AC" w:rsidRPr="0038183F">
        <w:rPr>
          <w:rFonts w:ascii="Times New Roman" w:hAnsi="Times New Roman"/>
          <w:color w:val="000000"/>
          <w:sz w:val="28"/>
          <w:szCs w:val="28"/>
        </w:rPr>
        <w:t>делопроизводство,</w:t>
      </w:r>
      <w:r w:rsidRPr="0038183F">
        <w:rPr>
          <w:rFonts w:ascii="Times New Roman" w:hAnsi="Times New Roman"/>
          <w:color w:val="000000"/>
          <w:sz w:val="28"/>
          <w:szCs w:val="28"/>
        </w:rPr>
        <w:t xml:space="preserve"> осуществляет </w:t>
      </w:r>
      <w:r w:rsidR="00CD55AC" w:rsidRPr="0038183F">
        <w:rPr>
          <w:rFonts w:ascii="Times New Roman" w:hAnsi="Times New Roman"/>
          <w:color w:val="000000"/>
          <w:sz w:val="28"/>
          <w:szCs w:val="28"/>
        </w:rPr>
        <w:t>отправку</w:t>
      </w:r>
      <w:r w:rsidR="00CE0DDD" w:rsidRPr="0038183F">
        <w:rPr>
          <w:rFonts w:ascii="Times New Roman" w:hAnsi="Times New Roman"/>
          <w:color w:val="000000"/>
          <w:sz w:val="28"/>
          <w:szCs w:val="28"/>
        </w:rPr>
        <w:t xml:space="preserve">, </w:t>
      </w:r>
      <w:r w:rsidRPr="0038183F">
        <w:rPr>
          <w:rFonts w:ascii="Times New Roman" w:hAnsi="Times New Roman"/>
          <w:color w:val="000000"/>
          <w:sz w:val="28"/>
          <w:szCs w:val="28"/>
        </w:rPr>
        <w:t>передачу сформированного пакета документов заявителю.</w:t>
      </w:r>
    </w:p>
    <w:p w:rsidR="00C309D7" w:rsidRPr="0038183F" w:rsidRDefault="00C309D7"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не может  превышать 1 – го рабочего дня.</w:t>
      </w:r>
    </w:p>
    <w:p w:rsidR="00A248A1" w:rsidRPr="0038183F" w:rsidRDefault="00983C7D"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В случае</w:t>
      </w:r>
      <w:r w:rsidR="00A248A1" w:rsidRPr="0038183F">
        <w:rPr>
          <w:rFonts w:ascii="Times New Roman" w:hAnsi="Times New Roman"/>
          <w:color w:val="000000"/>
          <w:sz w:val="28"/>
          <w:szCs w:val="28"/>
        </w:rPr>
        <w:t xml:space="preserve"> если способ предоставления - личное обращение, </w:t>
      </w:r>
      <w:r w:rsidR="0000439F">
        <w:rPr>
          <w:rFonts w:ascii="Times New Roman" w:hAnsi="Times New Roman"/>
          <w:color w:val="000000"/>
          <w:sz w:val="28"/>
          <w:szCs w:val="28"/>
        </w:rPr>
        <w:t>с</w:t>
      </w:r>
      <w:r w:rsidR="00C309D7" w:rsidRPr="0038183F">
        <w:rPr>
          <w:rFonts w:ascii="Times New Roman" w:hAnsi="Times New Roman"/>
          <w:color w:val="000000"/>
          <w:sz w:val="28"/>
          <w:szCs w:val="28"/>
        </w:rPr>
        <w:t xml:space="preserve">пециалист </w:t>
      </w:r>
      <w:r w:rsidR="004A626D" w:rsidRPr="0038183F">
        <w:rPr>
          <w:rFonts w:ascii="Times New Roman" w:hAnsi="Times New Roman"/>
          <w:color w:val="000000"/>
          <w:sz w:val="28"/>
          <w:szCs w:val="28"/>
        </w:rPr>
        <w:t xml:space="preserve">Управления или </w:t>
      </w:r>
      <w:r w:rsidR="00C309D7" w:rsidRPr="0038183F">
        <w:rPr>
          <w:rFonts w:ascii="Times New Roman" w:hAnsi="Times New Roman"/>
          <w:color w:val="000000"/>
          <w:sz w:val="28"/>
          <w:szCs w:val="28"/>
        </w:rPr>
        <w:t>МФЦ, ответственный</w:t>
      </w:r>
      <w:r w:rsidR="00CD55AC" w:rsidRPr="0038183F">
        <w:rPr>
          <w:rFonts w:ascii="Times New Roman" w:hAnsi="Times New Roman"/>
          <w:color w:val="000000"/>
          <w:sz w:val="28"/>
          <w:szCs w:val="28"/>
        </w:rPr>
        <w:t xml:space="preserve"> за делопроизводство </w:t>
      </w:r>
      <w:r w:rsidR="00A248A1" w:rsidRPr="0038183F">
        <w:rPr>
          <w:rFonts w:ascii="Times New Roman" w:hAnsi="Times New Roman"/>
          <w:color w:val="000000"/>
          <w:sz w:val="28"/>
          <w:szCs w:val="28"/>
        </w:rPr>
        <w:t xml:space="preserve">в порядке общего делопроизводства осуществляет </w:t>
      </w:r>
      <w:r w:rsidR="00CE0DDD" w:rsidRPr="0038183F">
        <w:rPr>
          <w:rFonts w:ascii="Times New Roman" w:hAnsi="Times New Roman"/>
          <w:color w:val="000000"/>
          <w:sz w:val="28"/>
          <w:szCs w:val="28"/>
        </w:rPr>
        <w:t xml:space="preserve"> выдачу</w:t>
      </w:r>
      <w:r w:rsidR="00A248A1" w:rsidRPr="0038183F">
        <w:rPr>
          <w:rFonts w:ascii="Times New Roman" w:hAnsi="Times New Roman"/>
          <w:color w:val="000000"/>
          <w:sz w:val="28"/>
          <w:szCs w:val="28"/>
        </w:rPr>
        <w:t xml:space="preserve"> результатов </w:t>
      </w:r>
      <w:r w:rsidR="00CE0DDD" w:rsidRPr="0038183F">
        <w:rPr>
          <w:rFonts w:ascii="Times New Roman" w:hAnsi="Times New Roman"/>
          <w:color w:val="000000"/>
          <w:sz w:val="28"/>
          <w:szCs w:val="28"/>
        </w:rPr>
        <w:t xml:space="preserve">муниципальной </w:t>
      </w:r>
      <w:r w:rsidR="00A248A1" w:rsidRPr="0038183F">
        <w:rPr>
          <w:rFonts w:ascii="Times New Roman" w:hAnsi="Times New Roman"/>
          <w:color w:val="000000"/>
          <w:sz w:val="28"/>
          <w:szCs w:val="28"/>
        </w:rPr>
        <w:t xml:space="preserve"> услуги заявителю.</w:t>
      </w:r>
    </w:p>
    <w:p w:rsidR="00C309D7" w:rsidRPr="0038183F" w:rsidRDefault="00C309D7" w:rsidP="00C309D7">
      <w:pPr>
        <w:ind w:firstLine="708"/>
        <w:jc w:val="both"/>
        <w:rPr>
          <w:rFonts w:ascii="Times New Roman" w:hAnsi="Times New Roman"/>
          <w:color w:val="000000"/>
          <w:sz w:val="28"/>
          <w:szCs w:val="28"/>
        </w:rPr>
      </w:pPr>
      <w:bookmarkStart w:id="83" w:name="sub_1360"/>
      <w:r w:rsidRPr="0038183F">
        <w:rPr>
          <w:rFonts w:ascii="Times New Roman" w:hAnsi="Times New Roman"/>
          <w:color w:val="000000"/>
          <w:sz w:val="28"/>
          <w:szCs w:val="28"/>
        </w:rPr>
        <w:t>Максимальный срок не может  превышать 1 – го рабочего дня.</w:t>
      </w:r>
    </w:p>
    <w:p w:rsidR="004D486B" w:rsidRPr="0038183F" w:rsidRDefault="004D486B" w:rsidP="004D486B">
      <w:pPr>
        <w:ind w:firstLine="708"/>
        <w:jc w:val="both"/>
        <w:rPr>
          <w:rFonts w:ascii="Times New Roman" w:hAnsi="Times New Roman"/>
          <w:color w:val="000000"/>
          <w:sz w:val="28"/>
          <w:szCs w:val="28"/>
        </w:rPr>
      </w:pPr>
    </w:p>
    <w:p w:rsidR="00A248A1" w:rsidRPr="0038183F" w:rsidRDefault="004D486B" w:rsidP="004D486B">
      <w:pPr>
        <w:ind w:firstLine="708"/>
        <w:jc w:val="center"/>
        <w:rPr>
          <w:rFonts w:ascii="Times New Roman" w:hAnsi="Times New Roman"/>
          <w:color w:val="000000"/>
          <w:sz w:val="28"/>
          <w:szCs w:val="28"/>
        </w:rPr>
      </w:pPr>
      <w:r w:rsidRPr="0038183F">
        <w:rPr>
          <w:rFonts w:ascii="Times New Roman" w:hAnsi="Times New Roman"/>
          <w:color w:val="000000"/>
          <w:sz w:val="28"/>
          <w:szCs w:val="28"/>
        </w:rPr>
        <w:t>3.</w:t>
      </w:r>
      <w:r w:rsidR="00D40A37" w:rsidRPr="0038183F">
        <w:rPr>
          <w:rFonts w:ascii="Times New Roman" w:hAnsi="Times New Roman"/>
          <w:color w:val="000000"/>
          <w:sz w:val="28"/>
          <w:szCs w:val="28"/>
        </w:rPr>
        <w:t>7</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Выдача результатов предоставления </w:t>
      </w:r>
      <w:r w:rsidR="00247657"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при личном обращении</w:t>
      </w:r>
    </w:p>
    <w:p w:rsidR="00C309D7" w:rsidRPr="0038183F" w:rsidRDefault="00C309D7" w:rsidP="004D486B">
      <w:pPr>
        <w:ind w:firstLine="708"/>
        <w:jc w:val="center"/>
        <w:rPr>
          <w:rFonts w:ascii="Times New Roman" w:hAnsi="Times New Roman"/>
          <w:color w:val="000000"/>
          <w:sz w:val="28"/>
          <w:szCs w:val="28"/>
        </w:rPr>
      </w:pPr>
    </w:p>
    <w:p w:rsidR="00A248A1" w:rsidRPr="0038183F" w:rsidRDefault="00A248A1" w:rsidP="004D486B">
      <w:pPr>
        <w:ind w:firstLine="708"/>
        <w:jc w:val="both"/>
        <w:rPr>
          <w:rFonts w:ascii="Times New Roman" w:hAnsi="Times New Roman"/>
          <w:color w:val="000000"/>
          <w:sz w:val="28"/>
          <w:szCs w:val="28"/>
        </w:rPr>
      </w:pPr>
      <w:bookmarkStart w:id="84" w:name="sub_13639"/>
      <w:bookmarkEnd w:id="83"/>
      <w:r w:rsidRPr="0038183F">
        <w:rPr>
          <w:rFonts w:ascii="Times New Roman" w:hAnsi="Times New Roman"/>
          <w:color w:val="000000"/>
          <w:sz w:val="28"/>
          <w:szCs w:val="28"/>
        </w:rPr>
        <w:t xml:space="preserve">При выдаче результатов предоставления </w:t>
      </w:r>
      <w:r w:rsidR="00247657"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при личном обращении </w:t>
      </w:r>
      <w:r w:rsidR="00C309D7" w:rsidRPr="0038183F">
        <w:rPr>
          <w:rFonts w:ascii="Times New Roman" w:hAnsi="Times New Roman"/>
          <w:color w:val="000000"/>
          <w:sz w:val="28"/>
          <w:szCs w:val="28"/>
        </w:rPr>
        <w:t xml:space="preserve">Специалист </w:t>
      </w:r>
      <w:r w:rsidR="004A626D" w:rsidRPr="0038183F">
        <w:rPr>
          <w:rFonts w:ascii="Times New Roman" w:hAnsi="Times New Roman"/>
          <w:color w:val="000000"/>
          <w:sz w:val="28"/>
          <w:szCs w:val="28"/>
        </w:rPr>
        <w:t xml:space="preserve">Управления или </w:t>
      </w:r>
      <w:r w:rsidR="00C309D7" w:rsidRPr="0038183F">
        <w:rPr>
          <w:rFonts w:ascii="Times New Roman" w:hAnsi="Times New Roman"/>
          <w:color w:val="000000"/>
          <w:sz w:val="28"/>
          <w:szCs w:val="28"/>
        </w:rPr>
        <w:t>МФЦ</w:t>
      </w:r>
      <w:r w:rsidR="004D486B" w:rsidRPr="0038183F">
        <w:rPr>
          <w:rFonts w:ascii="Times New Roman" w:hAnsi="Times New Roman"/>
          <w:color w:val="000000"/>
          <w:sz w:val="28"/>
          <w:szCs w:val="28"/>
        </w:rPr>
        <w:t>, ответственн</w:t>
      </w:r>
      <w:r w:rsidR="00C309D7" w:rsidRPr="0038183F">
        <w:rPr>
          <w:rFonts w:ascii="Times New Roman" w:hAnsi="Times New Roman"/>
          <w:color w:val="000000"/>
          <w:sz w:val="28"/>
          <w:szCs w:val="28"/>
        </w:rPr>
        <w:t>ый</w:t>
      </w:r>
      <w:r w:rsidR="00CE0DDD" w:rsidRPr="0038183F">
        <w:rPr>
          <w:rFonts w:ascii="Times New Roman" w:hAnsi="Times New Roman"/>
          <w:color w:val="000000"/>
          <w:sz w:val="28"/>
          <w:szCs w:val="28"/>
        </w:rPr>
        <w:t xml:space="preserve"> за делопроизводство</w:t>
      </w:r>
      <w:r w:rsidR="00C309D7" w:rsidRPr="0038183F">
        <w:rPr>
          <w:rFonts w:ascii="Times New Roman" w:hAnsi="Times New Roman"/>
          <w:color w:val="000000"/>
          <w:sz w:val="28"/>
          <w:szCs w:val="28"/>
        </w:rPr>
        <w:t>,</w:t>
      </w:r>
      <w:r w:rsidRPr="0038183F">
        <w:rPr>
          <w:rFonts w:ascii="Times New Roman" w:hAnsi="Times New Roman"/>
          <w:color w:val="000000"/>
          <w:sz w:val="28"/>
          <w:szCs w:val="28"/>
        </w:rPr>
        <w:t xml:space="preserve"> осуществляет </w:t>
      </w:r>
      <w:r w:rsidR="00CE0DDD" w:rsidRPr="0038183F">
        <w:rPr>
          <w:rFonts w:ascii="Times New Roman" w:hAnsi="Times New Roman"/>
          <w:color w:val="000000"/>
          <w:sz w:val="28"/>
          <w:szCs w:val="28"/>
        </w:rPr>
        <w:t>выдачу</w:t>
      </w:r>
      <w:r w:rsidRPr="0038183F">
        <w:rPr>
          <w:rFonts w:ascii="Times New Roman" w:hAnsi="Times New Roman"/>
          <w:color w:val="000000"/>
          <w:sz w:val="28"/>
          <w:szCs w:val="28"/>
        </w:rPr>
        <w:t xml:space="preserve"> документов, необходимых для предоставления результатов </w:t>
      </w:r>
      <w:r w:rsidR="00CE0DDD" w:rsidRPr="0038183F">
        <w:rPr>
          <w:rFonts w:ascii="Times New Roman" w:hAnsi="Times New Roman"/>
          <w:color w:val="000000"/>
          <w:sz w:val="28"/>
          <w:szCs w:val="28"/>
        </w:rPr>
        <w:t xml:space="preserve">муниципальной </w:t>
      </w:r>
      <w:r w:rsidRPr="0038183F">
        <w:rPr>
          <w:rFonts w:ascii="Times New Roman" w:hAnsi="Times New Roman"/>
          <w:color w:val="000000"/>
          <w:sz w:val="28"/>
          <w:szCs w:val="28"/>
        </w:rPr>
        <w:t>услуги лично.</w:t>
      </w:r>
    </w:p>
    <w:bookmarkEnd w:id="84"/>
    <w:p w:rsidR="00A248A1" w:rsidRPr="0038183F" w:rsidRDefault="00A248A1"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При личном обращении за получением результатов </w:t>
      </w:r>
      <w:r w:rsidR="00CE0DDD" w:rsidRPr="0038183F">
        <w:rPr>
          <w:rFonts w:ascii="Times New Roman" w:hAnsi="Times New Roman"/>
          <w:color w:val="000000"/>
          <w:sz w:val="28"/>
          <w:szCs w:val="28"/>
        </w:rPr>
        <w:t>муниципальной</w:t>
      </w:r>
      <w:r w:rsidRPr="0038183F">
        <w:rPr>
          <w:rFonts w:ascii="Times New Roman" w:hAnsi="Times New Roman"/>
          <w:color w:val="000000"/>
          <w:sz w:val="28"/>
          <w:szCs w:val="28"/>
        </w:rPr>
        <w:t xml:space="preserve"> услуги физическое лицо представляет следующие документы:</w:t>
      </w:r>
    </w:p>
    <w:p w:rsidR="00DA7F61" w:rsidRPr="0038183F" w:rsidRDefault="00DA7F61" w:rsidP="00DA7F61">
      <w:pPr>
        <w:ind w:firstLine="708"/>
        <w:jc w:val="both"/>
        <w:rPr>
          <w:rFonts w:ascii="Times New Roman" w:hAnsi="Times New Roman"/>
          <w:color w:val="000000"/>
          <w:sz w:val="28"/>
          <w:szCs w:val="28"/>
        </w:rPr>
      </w:pPr>
      <w:r w:rsidRPr="0038183F">
        <w:rPr>
          <w:rFonts w:ascii="Times New Roman" w:hAnsi="Times New Roman"/>
          <w:color w:val="000000"/>
          <w:sz w:val="28"/>
          <w:szCs w:val="28"/>
        </w:rPr>
        <w:t>- копию заявления о предоставлении муниципальной услуги;</w:t>
      </w:r>
    </w:p>
    <w:p w:rsidR="00A248A1" w:rsidRPr="0038183F" w:rsidRDefault="00A248A1"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 оригинал документа, удостоверяющего личность;</w:t>
      </w:r>
    </w:p>
    <w:p w:rsidR="00A248A1" w:rsidRPr="0038183F" w:rsidRDefault="00A248A1" w:rsidP="00C309D7">
      <w:pPr>
        <w:ind w:firstLine="708"/>
        <w:jc w:val="both"/>
        <w:rPr>
          <w:rFonts w:ascii="Times New Roman" w:hAnsi="Times New Roman"/>
          <w:color w:val="000000"/>
          <w:sz w:val="28"/>
          <w:szCs w:val="28"/>
        </w:rPr>
      </w:pPr>
      <w:r w:rsidRPr="0038183F">
        <w:rPr>
          <w:rFonts w:ascii="Times New Roman" w:hAnsi="Times New Roman"/>
          <w:color w:val="000000"/>
          <w:sz w:val="28"/>
          <w:szCs w:val="28"/>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Максимальный срок выполнения данного действия составляет </w:t>
      </w:r>
      <w:r w:rsidR="00CE0DDD" w:rsidRPr="0038183F">
        <w:rPr>
          <w:rFonts w:ascii="Times New Roman" w:hAnsi="Times New Roman"/>
          <w:color w:val="000000"/>
          <w:sz w:val="28"/>
          <w:szCs w:val="28"/>
        </w:rPr>
        <w:t>1</w:t>
      </w:r>
      <w:r w:rsidRPr="0038183F">
        <w:rPr>
          <w:rFonts w:ascii="Times New Roman" w:hAnsi="Times New Roman"/>
          <w:color w:val="000000"/>
          <w:sz w:val="28"/>
          <w:szCs w:val="28"/>
        </w:rPr>
        <w:t>5 минут.</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Запись формируется на лицевой стороне второго экземпляра </w:t>
      </w:r>
      <w:r w:rsidR="00CE0DDD" w:rsidRPr="0038183F">
        <w:rPr>
          <w:rFonts w:ascii="Times New Roman" w:hAnsi="Times New Roman"/>
          <w:color w:val="000000"/>
          <w:sz w:val="28"/>
          <w:szCs w:val="28"/>
        </w:rPr>
        <w:t>документа</w:t>
      </w:r>
      <w:r w:rsidRPr="0038183F">
        <w:rPr>
          <w:rFonts w:ascii="Times New Roman" w:hAnsi="Times New Roman"/>
          <w:color w:val="000000"/>
          <w:sz w:val="28"/>
          <w:szCs w:val="28"/>
        </w:rPr>
        <w:t>.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A248A1" w:rsidRPr="0038183F" w:rsidRDefault="00C309D7"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 xml:space="preserve">Специалист </w:t>
      </w:r>
      <w:r w:rsidR="004A626D" w:rsidRPr="0038183F">
        <w:rPr>
          <w:rFonts w:ascii="Times New Roman" w:hAnsi="Times New Roman"/>
          <w:color w:val="000000"/>
          <w:sz w:val="28"/>
          <w:szCs w:val="28"/>
        </w:rPr>
        <w:t xml:space="preserve">Управления или </w:t>
      </w:r>
      <w:r w:rsidRPr="0038183F">
        <w:rPr>
          <w:rFonts w:ascii="Times New Roman" w:hAnsi="Times New Roman"/>
          <w:color w:val="000000"/>
          <w:sz w:val="28"/>
          <w:szCs w:val="28"/>
        </w:rPr>
        <w:t>МФЦ, ответственный</w:t>
      </w:r>
      <w:r w:rsidR="00A248A1" w:rsidRPr="0038183F">
        <w:rPr>
          <w:rFonts w:ascii="Times New Roman" w:hAnsi="Times New Roman"/>
          <w:color w:val="000000"/>
          <w:sz w:val="28"/>
          <w:szCs w:val="28"/>
        </w:rPr>
        <w:t xml:space="preserve"> за выдачу результатов </w:t>
      </w:r>
      <w:r w:rsidR="00247657" w:rsidRPr="0038183F">
        <w:rPr>
          <w:rFonts w:ascii="Times New Roman" w:hAnsi="Times New Roman"/>
          <w:color w:val="000000"/>
          <w:sz w:val="28"/>
          <w:szCs w:val="28"/>
        </w:rPr>
        <w:t>муниципальной</w:t>
      </w:r>
      <w:r w:rsidR="00A248A1" w:rsidRPr="0038183F">
        <w:rPr>
          <w:rFonts w:ascii="Times New Roman" w:hAnsi="Times New Roman"/>
          <w:color w:val="000000"/>
          <w:sz w:val="28"/>
          <w:szCs w:val="28"/>
        </w:rPr>
        <w:t xml:space="preserve"> услуги в порядке делопроизводства</w:t>
      </w:r>
      <w:r w:rsidRPr="0038183F">
        <w:rPr>
          <w:rFonts w:ascii="Times New Roman" w:hAnsi="Times New Roman"/>
          <w:color w:val="000000"/>
          <w:sz w:val="28"/>
          <w:szCs w:val="28"/>
        </w:rPr>
        <w:t>,</w:t>
      </w:r>
      <w:r w:rsidR="00A248A1" w:rsidRPr="0038183F">
        <w:rPr>
          <w:rFonts w:ascii="Times New Roman" w:hAnsi="Times New Roman"/>
          <w:color w:val="000000"/>
          <w:sz w:val="28"/>
          <w:szCs w:val="28"/>
        </w:rPr>
        <w:t xml:space="preserve"> осуществляет размещение всей необходимой документации в архиве.</w:t>
      </w:r>
    </w:p>
    <w:p w:rsidR="00A248A1" w:rsidRPr="0038183F" w:rsidRDefault="00A248A1" w:rsidP="004D486B">
      <w:pPr>
        <w:ind w:firstLine="708"/>
        <w:jc w:val="both"/>
        <w:rPr>
          <w:rFonts w:ascii="Times New Roman" w:hAnsi="Times New Roman"/>
          <w:color w:val="000000"/>
          <w:sz w:val="28"/>
          <w:szCs w:val="28"/>
        </w:rPr>
      </w:pPr>
      <w:r w:rsidRPr="0038183F">
        <w:rPr>
          <w:rFonts w:ascii="Times New Roman" w:hAnsi="Times New Roman"/>
          <w:color w:val="000000"/>
          <w:sz w:val="28"/>
          <w:szCs w:val="28"/>
        </w:rPr>
        <w:t>Максимальный срок выполнения данного действия составляет 2 рабочих дня.</w:t>
      </w:r>
    </w:p>
    <w:p w:rsidR="00AA16FD" w:rsidRDefault="00AA16FD" w:rsidP="00394835">
      <w:pPr>
        <w:pStyle w:val="1"/>
        <w:rPr>
          <w:rFonts w:ascii="Times New Roman" w:hAnsi="Times New Roman"/>
          <w:b w:val="0"/>
          <w:color w:val="000000"/>
          <w:sz w:val="28"/>
          <w:szCs w:val="28"/>
        </w:rPr>
      </w:pPr>
    </w:p>
    <w:p w:rsidR="0034710A" w:rsidRDefault="0034710A" w:rsidP="0034710A"/>
    <w:p w:rsidR="0034710A" w:rsidRDefault="0034710A" w:rsidP="0034710A"/>
    <w:p w:rsidR="0034710A" w:rsidRDefault="0034710A" w:rsidP="0034710A"/>
    <w:p w:rsidR="0034710A" w:rsidRDefault="0034710A" w:rsidP="0034710A"/>
    <w:p w:rsidR="0034710A" w:rsidRPr="0034710A" w:rsidRDefault="0034710A" w:rsidP="0034710A"/>
    <w:p w:rsidR="00394835" w:rsidRPr="0038183F" w:rsidRDefault="0003443B" w:rsidP="00394835">
      <w:pPr>
        <w:pStyle w:val="1"/>
        <w:rPr>
          <w:rFonts w:ascii="Times New Roman" w:hAnsi="Times New Roman"/>
          <w:b w:val="0"/>
          <w:color w:val="000000"/>
          <w:sz w:val="28"/>
          <w:szCs w:val="28"/>
        </w:rPr>
      </w:pPr>
      <w:r w:rsidRPr="0038183F">
        <w:rPr>
          <w:rFonts w:ascii="Times New Roman" w:hAnsi="Times New Roman"/>
          <w:b w:val="0"/>
          <w:color w:val="000000"/>
          <w:sz w:val="28"/>
          <w:szCs w:val="28"/>
        </w:rPr>
        <w:t>4.</w:t>
      </w:r>
      <w:r w:rsidR="00394835" w:rsidRPr="0038183F">
        <w:rPr>
          <w:rFonts w:ascii="Times New Roman" w:hAnsi="Times New Roman"/>
          <w:b w:val="0"/>
          <w:color w:val="000000"/>
          <w:sz w:val="28"/>
          <w:szCs w:val="28"/>
        </w:rPr>
        <w:t xml:space="preserve"> Формы </w:t>
      </w:r>
      <w:proofErr w:type="gramStart"/>
      <w:r w:rsidR="00394835" w:rsidRPr="0038183F">
        <w:rPr>
          <w:rFonts w:ascii="Times New Roman" w:hAnsi="Times New Roman"/>
          <w:b w:val="0"/>
          <w:color w:val="000000"/>
          <w:sz w:val="28"/>
          <w:szCs w:val="28"/>
        </w:rPr>
        <w:t>контроля за</w:t>
      </w:r>
      <w:proofErr w:type="gramEnd"/>
      <w:r w:rsidR="00394835" w:rsidRPr="0038183F">
        <w:rPr>
          <w:rFonts w:ascii="Times New Roman" w:hAnsi="Times New Roman"/>
          <w:b w:val="0"/>
          <w:color w:val="000000"/>
          <w:sz w:val="28"/>
          <w:szCs w:val="28"/>
        </w:rPr>
        <w:t xml:space="preserve"> исполнением административного регламента</w:t>
      </w:r>
    </w:p>
    <w:p w:rsidR="00394835" w:rsidRPr="0038183F" w:rsidRDefault="00394835" w:rsidP="00394835">
      <w:pPr>
        <w:ind w:firstLine="720"/>
        <w:jc w:val="both"/>
        <w:rPr>
          <w:rFonts w:ascii="Times New Roman" w:hAnsi="Times New Roman"/>
          <w:color w:val="000000"/>
          <w:sz w:val="28"/>
          <w:szCs w:val="28"/>
        </w:rPr>
      </w:pPr>
    </w:p>
    <w:p w:rsidR="00394835" w:rsidRPr="0038183F" w:rsidRDefault="004D486B" w:rsidP="00D40A37">
      <w:pPr>
        <w:ind w:firstLine="720"/>
        <w:jc w:val="center"/>
        <w:rPr>
          <w:rFonts w:ascii="Times New Roman" w:hAnsi="Times New Roman"/>
          <w:color w:val="000000"/>
          <w:sz w:val="28"/>
          <w:szCs w:val="28"/>
        </w:rPr>
      </w:pPr>
      <w:bookmarkStart w:id="85" w:name="sub_1022"/>
      <w:r w:rsidRPr="0038183F">
        <w:rPr>
          <w:rFonts w:ascii="Times New Roman" w:hAnsi="Times New Roman"/>
          <w:color w:val="000000"/>
          <w:sz w:val="28"/>
          <w:szCs w:val="28"/>
        </w:rPr>
        <w:t>4.1</w:t>
      </w:r>
      <w:r w:rsidR="00264D95">
        <w:rPr>
          <w:rFonts w:ascii="Times New Roman" w:hAnsi="Times New Roman"/>
          <w:color w:val="000000"/>
          <w:sz w:val="28"/>
          <w:szCs w:val="28"/>
        </w:rPr>
        <w:t xml:space="preserve">. </w:t>
      </w:r>
      <w:r w:rsidR="00394835" w:rsidRPr="0038183F">
        <w:rPr>
          <w:rFonts w:ascii="Times New Roman" w:hAnsi="Times New Roman"/>
          <w:color w:val="000000"/>
          <w:sz w:val="28"/>
          <w:szCs w:val="28"/>
        </w:rPr>
        <w:t xml:space="preserve">Порядок осуществления текущего </w:t>
      </w:r>
      <w:proofErr w:type="gramStart"/>
      <w:r w:rsidR="00394835" w:rsidRPr="0038183F">
        <w:rPr>
          <w:rFonts w:ascii="Times New Roman" w:hAnsi="Times New Roman"/>
          <w:color w:val="000000"/>
          <w:sz w:val="28"/>
          <w:szCs w:val="28"/>
        </w:rPr>
        <w:t>контроля за</w:t>
      </w:r>
      <w:proofErr w:type="gramEnd"/>
      <w:r w:rsidR="00394835" w:rsidRPr="0038183F">
        <w:rPr>
          <w:rFonts w:ascii="Times New Roman" w:hAnsi="Times New Roman"/>
          <w:color w:val="000000"/>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w:t>
      </w:r>
      <w:r w:rsidR="00D40A37" w:rsidRPr="0038183F">
        <w:rPr>
          <w:rFonts w:ascii="Times New Roman" w:hAnsi="Times New Roman"/>
          <w:color w:val="000000"/>
          <w:sz w:val="28"/>
          <w:szCs w:val="28"/>
        </w:rPr>
        <w:t>уги</w:t>
      </w:r>
    </w:p>
    <w:p w:rsidR="00D40A37" w:rsidRPr="0038183F" w:rsidRDefault="00D40A37" w:rsidP="00D40A37">
      <w:pPr>
        <w:ind w:firstLine="720"/>
        <w:jc w:val="center"/>
        <w:rPr>
          <w:rFonts w:ascii="Times New Roman" w:hAnsi="Times New Roman"/>
          <w:color w:val="000000"/>
          <w:sz w:val="28"/>
          <w:szCs w:val="28"/>
        </w:rPr>
      </w:pPr>
    </w:p>
    <w:p w:rsidR="00264D95" w:rsidRPr="003C07F5" w:rsidRDefault="00264D95" w:rsidP="00264D95">
      <w:pPr>
        <w:ind w:firstLine="720"/>
        <w:jc w:val="both"/>
        <w:rPr>
          <w:rFonts w:ascii="Times New Roman" w:hAnsi="Times New Roman"/>
          <w:sz w:val="28"/>
          <w:szCs w:val="28"/>
        </w:rPr>
      </w:pPr>
      <w:bookmarkStart w:id="86" w:name="sub_1023"/>
      <w:bookmarkEnd w:id="85"/>
      <w:r w:rsidRPr="003C07F5">
        <w:rPr>
          <w:rFonts w:ascii="Times New Roman" w:hAnsi="Times New Roman"/>
          <w:sz w:val="28"/>
          <w:szCs w:val="28"/>
        </w:rPr>
        <w:t xml:space="preserve">4.1.1. Должностные лица </w:t>
      </w:r>
      <w:r>
        <w:rPr>
          <w:rFonts w:ascii="Times New Roman" w:hAnsi="Times New Roman"/>
          <w:sz w:val="28"/>
          <w:szCs w:val="28"/>
        </w:rPr>
        <w:t>администрации</w:t>
      </w:r>
      <w:r w:rsidRPr="003C07F5">
        <w:rPr>
          <w:rFonts w:ascii="Times New Roman" w:hAnsi="Times New Roman"/>
          <w:sz w:val="28"/>
          <w:szCs w:val="28"/>
        </w:rPr>
        <w:t>,</w:t>
      </w:r>
      <w:r>
        <w:rPr>
          <w:rFonts w:ascii="Times New Roman" w:hAnsi="Times New Roman"/>
          <w:sz w:val="28"/>
          <w:szCs w:val="28"/>
        </w:rPr>
        <w:t xml:space="preserve"> управления</w:t>
      </w:r>
      <w:r w:rsidRPr="003C07F5">
        <w:rPr>
          <w:rFonts w:ascii="Times New Roman" w:hAnsi="Times New Roman"/>
          <w:sz w:val="28"/>
          <w:szCs w:val="28"/>
        </w:rPr>
        <w:t xml:space="preserve"> участвующие в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при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руководствуются положениями Регламента.</w:t>
      </w:r>
    </w:p>
    <w:p w:rsidR="00264D95" w:rsidRPr="003C07F5" w:rsidRDefault="00264D95" w:rsidP="00264D95">
      <w:pPr>
        <w:ind w:firstLine="720"/>
        <w:jc w:val="both"/>
        <w:rPr>
          <w:rFonts w:ascii="Times New Roman" w:hAnsi="Times New Roman"/>
          <w:sz w:val="28"/>
          <w:szCs w:val="28"/>
        </w:rPr>
      </w:pPr>
      <w:r w:rsidRPr="003C07F5">
        <w:rPr>
          <w:rFonts w:ascii="Times New Roman" w:hAnsi="Times New Roman"/>
          <w:sz w:val="28"/>
          <w:szCs w:val="28"/>
        </w:rPr>
        <w:t xml:space="preserve">В должностных инструкциях </w:t>
      </w:r>
      <w:r>
        <w:rPr>
          <w:rFonts w:ascii="Times New Roman" w:hAnsi="Times New Roman"/>
          <w:sz w:val="28"/>
          <w:szCs w:val="28"/>
        </w:rPr>
        <w:t>сотрудников администрации</w:t>
      </w:r>
      <w:r w:rsidRPr="003C07F5">
        <w:rPr>
          <w:rFonts w:ascii="Times New Roman" w:hAnsi="Times New Roman"/>
          <w:sz w:val="28"/>
          <w:szCs w:val="28"/>
        </w:rPr>
        <w:t>,</w:t>
      </w:r>
      <w:r>
        <w:rPr>
          <w:rFonts w:ascii="Times New Roman" w:hAnsi="Times New Roman"/>
          <w:sz w:val="28"/>
          <w:szCs w:val="28"/>
        </w:rPr>
        <w:t xml:space="preserve"> управления</w:t>
      </w:r>
      <w:r w:rsidRPr="003C07F5">
        <w:rPr>
          <w:rFonts w:ascii="Times New Roman" w:hAnsi="Times New Roman"/>
          <w:sz w:val="28"/>
          <w:szCs w:val="28"/>
        </w:rPr>
        <w:t xml:space="preserve"> осуществляющих функции по предоставлению </w:t>
      </w:r>
      <w:r>
        <w:rPr>
          <w:rFonts w:ascii="Times New Roman" w:hAnsi="Times New Roman"/>
          <w:sz w:val="28"/>
          <w:szCs w:val="28"/>
        </w:rPr>
        <w:t>муниципальной</w:t>
      </w:r>
      <w:r w:rsidRPr="003C07F5">
        <w:rPr>
          <w:rFonts w:ascii="Times New Roman" w:hAnsi="Times New Roman"/>
          <w:sz w:val="28"/>
          <w:szCs w:val="28"/>
        </w:rPr>
        <w:t xml:space="preserve"> услуги, устанавливаются должностные обязанности, ответственность, требования к знаниям и их квалификации.</w:t>
      </w:r>
    </w:p>
    <w:p w:rsidR="00264D95" w:rsidRPr="003C07F5" w:rsidRDefault="00264D95" w:rsidP="00264D95">
      <w:pPr>
        <w:ind w:firstLine="720"/>
        <w:jc w:val="both"/>
        <w:rPr>
          <w:rFonts w:ascii="Times New Roman" w:hAnsi="Times New Roman"/>
          <w:sz w:val="28"/>
          <w:szCs w:val="28"/>
        </w:rPr>
      </w:pPr>
      <w:r>
        <w:rPr>
          <w:rFonts w:ascii="Times New Roman" w:hAnsi="Times New Roman"/>
          <w:sz w:val="28"/>
          <w:szCs w:val="28"/>
        </w:rPr>
        <w:t>Сотрудники администрации</w:t>
      </w:r>
      <w:r w:rsidRPr="003C07F5">
        <w:rPr>
          <w:rFonts w:ascii="Times New Roman" w:hAnsi="Times New Roman"/>
          <w:sz w:val="28"/>
          <w:szCs w:val="28"/>
        </w:rPr>
        <w:t>,</w:t>
      </w:r>
      <w:r>
        <w:rPr>
          <w:rFonts w:ascii="Times New Roman" w:hAnsi="Times New Roman"/>
          <w:sz w:val="28"/>
          <w:szCs w:val="28"/>
        </w:rPr>
        <w:t xml:space="preserve"> управления</w:t>
      </w:r>
      <w:r w:rsidRPr="003C07F5">
        <w:rPr>
          <w:rFonts w:ascii="Times New Roman" w:hAnsi="Times New Roman"/>
          <w:sz w:val="28"/>
          <w:szCs w:val="28"/>
        </w:rPr>
        <w:t xml:space="preserve">, участвующие в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Pr>
          <w:rFonts w:ascii="Times New Roman" w:hAnsi="Times New Roman"/>
          <w:sz w:val="28"/>
          <w:szCs w:val="28"/>
        </w:rPr>
        <w:t>муниципальной</w:t>
      </w:r>
      <w:r w:rsidRPr="003C07F5">
        <w:rPr>
          <w:rFonts w:ascii="Times New Roman" w:hAnsi="Times New Roman"/>
          <w:sz w:val="28"/>
          <w:szCs w:val="28"/>
        </w:rPr>
        <w:t xml:space="preserve"> услуги гражданину гарантируется право на получение информации о своих правах, обязанностях и условиях оказания </w:t>
      </w:r>
      <w:r>
        <w:rPr>
          <w:rFonts w:ascii="Times New Roman" w:hAnsi="Times New Roman"/>
          <w:sz w:val="28"/>
          <w:szCs w:val="28"/>
        </w:rPr>
        <w:t>муниципальной</w:t>
      </w:r>
      <w:r w:rsidRPr="003C07F5">
        <w:rPr>
          <w:rFonts w:ascii="Times New Roman" w:hAnsi="Times New Roman"/>
          <w:sz w:val="28"/>
          <w:szCs w:val="28"/>
        </w:rPr>
        <w:t xml:space="preserve"> услуги; защиту сведений о персональных данных; уважительное отношение со стороны </w:t>
      </w:r>
      <w:r>
        <w:rPr>
          <w:rFonts w:ascii="Times New Roman" w:hAnsi="Times New Roman"/>
          <w:sz w:val="28"/>
          <w:szCs w:val="28"/>
        </w:rPr>
        <w:t>сотрудников администрации</w:t>
      </w:r>
      <w:r w:rsidRPr="003C07F5">
        <w:rPr>
          <w:rFonts w:ascii="Times New Roman" w:hAnsi="Times New Roman"/>
          <w:sz w:val="28"/>
          <w:szCs w:val="28"/>
        </w:rPr>
        <w:t>,</w:t>
      </w:r>
      <w:r>
        <w:rPr>
          <w:rFonts w:ascii="Times New Roman" w:hAnsi="Times New Roman"/>
          <w:sz w:val="28"/>
          <w:szCs w:val="28"/>
        </w:rPr>
        <w:t xml:space="preserve"> управления</w:t>
      </w:r>
      <w:r w:rsidRPr="003C07F5">
        <w:rPr>
          <w:rFonts w:ascii="Times New Roman" w:hAnsi="Times New Roman"/>
          <w:sz w:val="28"/>
          <w:szCs w:val="28"/>
        </w:rPr>
        <w:t>.</w:t>
      </w:r>
    </w:p>
    <w:p w:rsidR="00264D95" w:rsidRPr="003C07F5" w:rsidRDefault="00264D95" w:rsidP="00264D95">
      <w:pPr>
        <w:ind w:firstLine="720"/>
        <w:jc w:val="both"/>
        <w:rPr>
          <w:rFonts w:ascii="Times New Roman" w:hAnsi="Times New Roman"/>
          <w:sz w:val="28"/>
          <w:szCs w:val="28"/>
        </w:rPr>
      </w:pPr>
      <w:r w:rsidRPr="003C07F5">
        <w:rPr>
          <w:rFonts w:ascii="Times New Roman" w:hAnsi="Times New Roman"/>
          <w:sz w:val="28"/>
          <w:szCs w:val="28"/>
        </w:rPr>
        <w:t xml:space="preserve">4.1.2. Текущий </w:t>
      </w:r>
      <w:proofErr w:type="gramStart"/>
      <w:r w:rsidRPr="003C07F5">
        <w:rPr>
          <w:rFonts w:ascii="Times New Roman" w:hAnsi="Times New Roman"/>
          <w:sz w:val="28"/>
          <w:szCs w:val="28"/>
        </w:rPr>
        <w:t>контроль за</w:t>
      </w:r>
      <w:proofErr w:type="gramEnd"/>
      <w:r w:rsidRPr="003C07F5">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sidRPr="003C07F5">
        <w:rPr>
          <w:rFonts w:ascii="Times New Roman" w:hAnsi="Times New Roman"/>
          <w:sz w:val="28"/>
          <w:szCs w:val="28"/>
        </w:rPr>
        <w:t xml:space="preserve"> услуги </w:t>
      </w:r>
      <w:r>
        <w:rPr>
          <w:rFonts w:ascii="Times New Roman" w:hAnsi="Times New Roman"/>
          <w:sz w:val="28"/>
          <w:szCs w:val="28"/>
        </w:rPr>
        <w:t>сотрудниками администрации</w:t>
      </w:r>
      <w:r w:rsidRPr="003C07F5">
        <w:rPr>
          <w:rFonts w:ascii="Times New Roman" w:hAnsi="Times New Roman"/>
          <w:sz w:val="28"/>
          <w:szCs w:val="28"/>
        </w:rPr>
        <w:t>,</w:t>
      </w:r>
      <w:r>
        <w:rPr>
          <w:rFonts w:ascii="Times New Roman" w:hAnsi="Times New Roman"/>
          <w:sz w:val="28"/>
          <w:szCs w:val="28"/>
        </w:rPr>
        <w:t xml:space="preserve"> управления</w:t>
      </w:r>
      <w:r w:rsidRPr="003C07F5">
        <w:rPr>
          <w:rFonts w:ascii="Times New Roman" w:hAnsi="Times New Roman"/>
          <w:sz w:val="28"/>
          <w:szCs w:val="28"/>
        </w:rPr>
        <w:t xml:space="preserve"> осуществляется постоянно непосредственно их руководителем.</w:t>
      </w:r>
    </w:p>
    <w:p w:rsidR="00264D95" w:rsidRDefault="00264D95" w:rsidP="00D40A37">
      <w:pPr>
        <w:ind w:firstLine="720"/>
        <w:jc w:val="center"/>
        <w:rPr>
          <w:rFonts w:ascii="Times New Roman" w:hAnsi="Times New Roman"/>
          <w:color w:val="000000"/>
          <w:sz w:val="28"/>
          <w:szCs w:val="28"/>
        </w:rPr>
      </w:pPr>
    </w:p>
    <w:p w:rsidR="00394835" w:rsidRPr="0038183F" w:rsidRDefault="00983C7D" w:rsidP="00D40A37">
      <w:pPr>
        <w:ind w:firstLine="720"/>
        <w:jc w:val="center"/>
        <w:rPr>
          <w:rFonts w:ascii="Times New Roman" w:hAnsi="Times New Roman"/>
          <w:color w:val="000000"/>
          <w:sz w:val="28"/>
          <w:szCs w:val="28"/>
        </w:rPr>
      </w:pPr>
      <w:r w:rsidRPr="0038183F">
        <w:rPr>
          <w:rFonts w:ascii="Times New Roman" w:hAnsi="Times New Roman"/>
          <w:color w:val="000000"/>
          <w:sz w:val="28"/>
          <w:szCs w:val="28"/>
        </w:rPr>
        <w:t>4.2.</w:t>
      </w:r>
      <w:r w:rsidR="00394835" w:rsidRPr="0038183F">
        <w:rPr>
          <w:rFonts w:ascii="Times New Roman" w:hAnsi="Times New Roman"/>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94835" w:rsidRPr="0038183F">
        <w:rPr>
          <w:rFonts w:ascii="Times New Roman" w:hAnsi="Times New Roman"/>
          <w:color w:val="000000"/>
          <w:sz w:val="28"/>
          <w:szCs w:val="28"/>
        </w:rPr>
        <w:t>контроля за</w:t>
      </w:r>
      <w:proofErr w:type="gramEnd"/>
      <w:r w:rsidR="00394835" w:rsidRPr="0038183F">
        <w:rPr>
          <w:rFonts w:ascii="Times New Roman" w:hAnsi="Times New Roman"/>
          <w:color w:val="000000"/>
          <w:sz w:val="28"/>
          <w:szCs w:val="28"/>
        </w:rPr>
        <w:t xml:space="preserve"> полнотой и качеством предоставления муниципальной </w:t>
      </w:r>
      <w:r w:rsidR="00D40A37" w:rsidRPr="0038183F">
        <w:rPr>
          <w:rFonts w:ascii="Times New Roman" w:hAnsi="Times New Roman"/>
          <w:color w:val="000000"/>
          <w:sz w:val="28"/>
          <w:szCs w:val="28"/>
        </w:rPr>
        <w:t>услуги</w:t>
      </w:r>
    </w:p>
    <w:p w:rsidR="00D40A37" w:rsidRPr="0038183F" w:rsidRDefault="00D40A37" w:rsidP="00D40A37">
      <w:pPr>
        <w:ind w:firstLine="720"/>
        <w:jc w:val="center"/>
        <w:rPr>
          <w:rFonts w:ascii="Times New Roman" w:hAnsi="Times New Roman"/>
          <w:color w:val="000000"/>
          <w:sz w:val="28"/>
          <w:szCs w:val="28"/>
        </w:rPr>
      </w:pPr>
    </w:p>
    <w:p w:rsidR="00394835" w:rsidRPr="0038183F" w:rsidRDefault="00D40A37" w:rsidP="00394835">
      <w:pPr>
        <w:ind w:firstLine="720"/>
        <w:jc w:val="both"/>
        <w:rPr>
          <w:rFonts w:ascii="Times New Roman" w:hAnsi="Times New Roman"/>
          <w:color w:val="000000"/>
          <w:sz w:val="28"/>
          <w:szCs w:val="28"/>
        </w:rPr>
      </w:pPr>
      <w:bookmarkStart w:id="87" w:name="sub_10231"/>
      <w:bookmarkEnd w:id="86"/>
      <w:proofErr w:type="gramStart"/>
      <w:r w:rsidRPr="0038183F">
        <w:rPr>
          <w:rFonts w:ascii="Times New Roman" w:hAnsi="Times New Roman"/>
          <w:color w:val="000000"/>
          <w:sz w:val="28"/>
          <w:szCs w:val="28"/>
        </w:rPr>
        <w:t>К</w:t>
      </w:r>
      <w:r w:rsidR="00394835" w:rsidRPr="0038183F">
        <w:rPr>
          <w:rFonts w:ascii="Times New Roman" w:hAnsi="Times New Roman"/>
          <w:color w:val="000000"/>
          <w:sz w:val="28"/>
          <w:szCs w:val="28"/>
        </w:rPr>
        <w:t>онтроль за</w:t>
      </w:r>
      <w:proofErr w:type="gramEnd"/>
      <w:r w:rsidR="00394835" w:rsidRPr="0038183F">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также проводятся по конкретным обращениям заявителей.</w:t>
      </w:r>
    </w:p>
    <w:bookmarkEnd w:id="87"/>
    <w:p w:rsidR="00394835" w:rsidRPr="0038183F" w:rsidRDefault="00D40A37" w:rsidP="00394835">
      <w:pPr>
        <w:ind w:firstLine="720"/>
        <w:jc w:val="both"/>
        <w:rPr>
          <w:rFonts w:ascii="Times New Roman" w:hAnsi="Times New Roman"/>
          <w:color w:val="000000"/>
          <w:sz w:val="28"/>
          <w:szCs w:val="28"/>
        </w:rPr>
      </w:pPr>
      <w:r w:rsidRPr="0038183F">
        <w:rPr>
          <w:rFonts w:ascii="Times New Roman" w:hAnsi="Times New Roman"/>
          <w:color w:val="000000"/>
          <w:sz w:val="28"/>
          <w:szCs w:val="28"/>
        </w:rPr>
        <w:t>П</w:t>
      </w:r>
      <w:r w:rsidR="00394835" w:rsidRPr="0038183F">
        <w:rPr>
          <w:rFonts w:ascii="Times New Roman" w:hAnsi="Times New Roman"/>
          <w:color w:val="000000"/>
          <w:sz w:val="28"/>
          <w:szCs w:val="28"/>
        </w:rPr>
        <w:t>лановые и в</w:t>
      </w:r>
      <w:r w:rsidR="0000439F">
        <w:rPr>
          <w:rFonts w:ascii="Times New Roman" w:hAnsi="Times New Roman"/>
          <w:color w:val="000000"/>
          <w:sz w:val="28"/>
          <w:szCs w:val="28"/>
        </w:rPr>
        <w:t xml:space="preserve">неплановые проверки проводятся первым </w:t>
      </w:r>
      <w:r w:rsidR="00394835" w:rsidRPr="0038183F">
        <w:rPr>
          <w:rFonts w:ascii="Times New Roman" w:hAnsi="Times New Roman"/>
          <w:color w:val="000000"/>
          <w:sz w:val="28"/>
          <w:szCs w:val="28"/>
        </w:rPr>
        <w:t>заместителем главы муниципального образования Калининский район</w:t>
      </w:r>
      <w:r w:rsidR="00AA16FD" w:rsidRPr="0038183F">
        <w:rPr>
          <w:rFonts w:ascii="Times New Roman" w:hAnsi="Times New Roman"/>
          <w:color w:val="000000"/>
          <w:sz w:val="28"/>
          <w:szCs w:val="28"/>
        </w:rPr>
        <w:t>.</w:t>
      </w:r>
      <w:r w:rsidR="00394835" w:rsidRPr="0038183F">
        <w:rPr>
          <w:rFonts w:ascii="Times New Roman" w:hAnsi="Times New Roman"/>
          <w:color w:val="000000"/>
          <w:sz w:val="28"/>
          <w:szCs w:val="28"/>
        </w:rPr>
        <w:t xml:space="preserve"> Все плановые проверки должны осуществляться регулярно, в течение всего периода деятельности по предоставлению муниципальной услуги.</w:t>
      </w:r>
    </w:p>
    <w:p w:rsidR="00394835" w:rsidRPr="0038183F" w:rsidRDefault="00394835" w:rsidP="00394835">
      <w:pPr>
        <w:ind w:firstLine="720"/>
        <w:jc w:val="both"/>
        <w:rPr>
          <w:rFonts w:ascii="Times New Roman" w:hAnsi="Times New Roman"/>
          <w:color w:val="000000"/>
          <w:sz w:val="28"/>
          <w:szCs w:val="28"/>
        </w:rPr>
      </w:pPr>
      <w:bookmarkStart w:id="88" w:name="sub_10232"/>
      <w:r w:rsidRPr="0038183F">
        <w:rPr>
          <w:rFonts w:ascii="Times New Roman" w:hAnsi="Times New Roman"/>
          <w:color w:val="000000"/>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0A37" w:rsidRPr="0038183F" w:rsidRDefault="00D40A37" w:rsidP="00394835">
      <w:pPr>
        <w:ind w:firstLine="720"/>
        <w:jc w:val="both"/>
        <w:rPr>
          <w:rFonts w:ascii="Times New Roman" w:hAnsi="Times New Roman"/>
          <w:color w:val="000000"/>
          <w:sz w:val="28"/>
          <w:szCs w:val="28"/>
        </w:rPr>
      </w:pPr>
    </w:p>
    <w:p w:rsidR="00394835" w:rsidRPr="0038183F" w:rsidRDefault="00977E92" w:rsidP="00D40A37">
      <w:pPr>
        <w:ind w:firstLine="720"/>
        <w:jc w:val="center"/>
        <w:rPr>
          <w:rFonts w:ascii="Times New Roman" w:hAnsi="Times New Roman"/>
          <w:color w:val="000000"/>
          <w:sz w:val="28"/>
          <w:szCs w:val="28"/>
        </w:rPr>
      </w:pPr>
      <w:bookmarkStart w:id="89" w:name="sub_1024"/>
      <w:bookmarkEnd w:id="88"/>
      <w:r w:rsidRPr="0038183F">
        <w:rPr>
          <w:rFonts w:ascii="Times New Roman" w:hAnsi="Times New Roman"/>
          <w:color w:val="000000"/>
          <w:sz w:val="28"/>
          <w:szCs w:val="28"/>
        </w:rPr>
        <w:t>4.3.</w:t>
      </w:r>
      <w:r w:rsidR="00394835" w:rsidRPr="0038183F">
        <w:rPr>
          <w:rFonts w:ascii="Times New Roman" w:hAnsi="Times New Roman"/>
          <w:color w:val="000000"/>
          <w:sz w:val="28"/>
          <w:szCs w:val="28"/>
        </w:rPr>
        <w:t>Ответственность должностных лиц, муниципальных служащих за решения и действия (бездействие), принимаемые (осуществляемые) в ходе пред</w:t>
      </w:r>
      <w:r w:rsidR="00D40A37" w:rsidRPr="0038183F">
        <w:rPr>
          <w:rFonts w:ascii="Times New Roman" w:hAnsi="Times New Roman"/>
          <w:color w:val="000000"/>
          <w:sz w:val="28"/>
          <w:szCs w:val="28"/>
        </w:rPr>
        <w:t>оставления муниципальной услуги</w:t>
      </w:r>
    </w:p>
    <w:p w:rsidR="00D40A37" w:rsidRPr="0038183F" w:rsidRDefault="00D40A37" w:rsidP="00D40A37">
      <w:pPr>
        <w:ind w:firstLine="720"/>
        <w:jc w:val="center"/>
        <w:rPr>
          <w:rFonts w:ascii="Times New Roman" w:hAnsi="Times New Roman"/>
          <w:color w:val="000000"/>
          <w:sz w:val="28"/>
          <w:szCs w:val="28"/>
        </w:rPr>
      </w:pPr>
    </w:p>
    <w:p w:rsidR="00394835" w:rsidRPr="0038183F" w:rsidRDefault="00394835" w:rsidP="00394835">
      <w:pPr>
        <w:ind w:firstLine="720"/>
        <w:jc w:val="both"/>
        <w:rPr>
          <w:rFonts w:ascii="Times New Roman" w:hAnsi="Times New Roman"/>
          <w:color w:val="000000"/>
          <w:sz w:val="28"/>
          <w:szCs w:val="28"/>
        </w:rPr>
      </w:pPr>
      <w:bookmarkStart w:id="90" w:name="sub_10241"/>
      <w:bookmarkEnd w:id="89"/>
      <w:r w:rsidRPr="0038183F">
        <w:rPr>
          <w:rFonts w:ascii="Times New Roman" w:hAnsi="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94835" w:rsidRPr="0038183F" w:rsidRDefault="00394835" w:rsidP="00394835">
      <w:pPr>
        <w:ind w:firstLine="720"/>
        <w:jc w:val="both"/>
        <w:rPr>
          <w:rFonts w:ascii="Times New Roman" w:hAnsi="Times New Roman"/>
          <w:color w:val="000000"/>
          <w:sz w:val="28"/>
          <w:szCs w:val="28"/>
        </w:rPr>
      </w:pPr>
      <w:bookmarkStart w:id="91" w:name="sub_10242"/>
      <w:bookmarkEnd w:id="90"/>
      <w:r w:rsidRPr="0038183F">
        <w:rPr>
          <w:rFonts w:ascii="Times New Roman" w:hAnsi="Times New Roman"/>
          <w:color w:val="000000"/>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A16FD" w:rsidRPr="0038183F" w:rsidRDefault="00AA16FD" w:rsidP="00943212">
      <w:pPr>
        <w:ind w:firstLine="708"/>
        <w:jc w:val="center"/>
        <w:rPr>
          <w:rFonts w:ascii="Times New Roman" w:hAnsi="Times New Roman"/>
          <w:color w:val="000000"/>
          <w:sz w:val="28"/>
          <w:szCs w:val="28"/>
        </w:rPr>
      </w:pPr>
      <w:bookmarkStart w:id="92" w:name="sub_1025"/>
      <w:bookmarkEnd w:id="91"/>
    </w:p>
    <w:p w:rsidR="00394835" w:rsidRPr="0038183F" w:rsidRDefault="00977E92" w:rsidP="00943212">
      <w:pPr>
        <w:ind w:firstLine="708"/>
        <w:jc w:val="center"/>
        <w:rPr>
          <w:rFonts w:ascii="Times New Roman" w:hAnsi="Times New Roman"/>
          <w:color w:val="000000"/>
          <w:sz w:val="28"/>
          <w:szCs w:val="28"/>
        </w:rPr>
      </w:pPr>
      <w:r w:rsidRPr="0038183F">
        <w:rPr>
          <w:rFonts w:ascii="Times New Roman" w:hAnsi="Times New Roman"/>
          <w:color w:val="000000"/>
          <w:sz w:val="28"/>
          <w:szCs w:val="28"/>
        </w:rPr>
        <w:t>4.4.</w:t>
      </w:r>
      <w:r w:rsidR="00394835" w:rsidRPr="0038183F">
        <w:rPr>
          <w:rFonts w:ascii="Times New Roman" w:hAnsi="Times New Roman"/>
          <w:color w:val="000000"/>
          <w:sz w:val="28"/>
          <w:szCs w:val="28"/>
        </w:rPr>
        <w:t xml:space="preserve">Положения, характеризующие требования к порядку и формам </w:t>
      </w:r>
      <w:proofErr w:type="gramStart"/>
      <w:r w:rsidR="00394835" w:rsidRPr="0038183F">
        <w:rPr>
          <w:rFonts w:ascii="Times New Roman" w:hAnsi="Times New Roman"/>
          <w:color w:val="000000"/>
          <w:sz w:val="28"/>
          <w:szCs w:val="28"/>
        </w:rPr>
        <w:t>контроля за</w:t>
      </w:r>
      <w:proofErr w:type="gramEnd"/>
      <w:r w:rsidR="00394835" w:rsidRPr="0038183F">
        <w:rPr>
          <w:rFonts w:ascii="Times New Roman" w:hAnsi="Times New Roman"/>
          <w:color w:val="000000"/>
          <w:sz w:val="28"/>
          <w:szCs w:val="28"/>
        </w:rPr>
        <w:t xml:space="preserve"> предоставлением муниципальной услуги, в том числе со стороны гражда</w:t>
      </w:r>
      <w:r w:rsidRPr="0038183F">
        <w:rPr>
          <w:rFonts w:ascii="Times New Roman" w:hAnsi="Times New Roman"/>
          <w:color w:val="000000"/>
          <w:sz w:val="28"/>
          <w:szCs w:val="28"/>
        </w:rPr>
        <w:t>н, их объединений и организаций</w:t>
      </w:r>
    </w:p>
    <w:p w:rsidR="00D40A37" w:rsidRPr="0038183F" w:rsidRDefault="00D40A37" w:rsidP="00D40A37">
      <w:pPr>
        <w:ind w:firstLine="720"/>
        <w:jc w:val="center"/>
        <w:rPr>
          <w:rFonts w:ascii="Times New Roman" w:hAnsi="Times New Roman"/>
          <w:color w:val="000000"/>
          <w:sz w:val="28"/>
          <w:szCs w:val="28"/>
        </w:rPr>
      </w:pPr>
    </w:p>
    <w:p w:rsidR="00394835" w:rsidRPr="0038183F" w:rsidRDefault="00394835" w:rsidP="00394835">
      <w:pPr>
        <w:ind w:firstLine="720"/>
        <w:jc w:val="both"/>
        <w:rPr>
          <w:rFonts w:ascii="Times New Roman" w:hAnsi="Times New Roman"/>
          <w:color w:val="000000"/>
          <w:sz w:val="28"/>
          <w:szCs w:val="28"/>
        </w:rPr>
      </w:pPr>
      <w:bookmarkStart w:id="93" w:name="sub_10251"/>
      <w:bookmarkEnd w:id="92"/>
      <w:r w:rsidRPr="0038183F">
        <w:rPr>
          <w:rFonts w:ascii="Times New Roman" w:hAnsi="Times New Roman"/>
          <w:color w:val="000000"/>
          <w:sz w:val="28"/>
          <w:szCs w:val="28"/>
        </w:rPr>
        <w:t xml:space="preserve">Порядок и формы </w:t>
      </w:r>
      <w:proofErr w:type="gramStart"/>
      <w:r w:rsidRPr="0038183F">
        <w:rPr>
          <w:rFonts w:ascii="Times New Roman" w:hAnsi="Times New Roman"/>
          <w:color w:val="000000"/>
          <w:sz w:val="28"/>
          <w:szCs w:val="28"/>
        </w:rPr>
        <w:t>контроля за</w:t>
      </w:r>
      <w:proofErr w:type="gramEnd"/>
      <w:r w:rsidRPr="0038183F">
        <w:rPr>
          <w:rFonts w:ascii="Times New Roman" w:hAnsi="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394835" w:rsidRPr="0038183F" w:rsidRDefault="00394835" w:rsidP="00394835">
      <w:pPr>
        <w:ind w:firstLine="720"/>
        <w:jc w:val="both"/>
        <w:rPr>
          <w:rFonts w:ascii="Times New Roman" w:hAnsi="Times New Roman"/>
          <w:color w:val="000000"/>
          <w:sz w:val="28"/>
          <w:szCs w:val="28"/>
        </w:rPr>
      </w:pPr>
      <w:bookmarkStart w:id="94" w:name="sub_10252"/>
      <w:bookmarkEnd w:id="93"/>
      <w:r w:rsidRPr="0038183F">
        <w:rPr>
          <w:rFonts w:ascii="Times New Roman" w:hAnsi="Times New Roman"/>
          <w:color w:val="000000"/>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bookmarkEnd w:id="94"/>
    <w:p w:rsidR="00394835" w:rsidRPr="0038183F" w:rsidRDefault="00394835" w:rsidP="00394835">
      <w:pPr>
        <w:ind w:firstLine="720"/>
        <w:jc w:val="both"/>
        <w:rPr>
          <w:rFonts w:ascii="Times New Roman" w:hAnsi="Times New Roman"/>
          <w:color w:val="000000"/>
          <w:sz w:val="28"/>
          <w:szCs w:val="28"/>
        </w:rPr>
      </w:pPr>
    </w:p>
    <w:p w:rsidR="00394835" w:rsidRPr="0038183F" w:rsidRDefault="0003443B" w:rsidP="00394835">
      <w:pPr>
        <w:pStyle w:val="1"/>
        <w:rPr>
          <w:rFonts w:ascii="Times New Roman" w:hAnsi="Times New Roman"/>
          <w:b w:val="0"/>
          <w:color w:val="000000"/>
          <w:sz w:val="28"/>
          <w:szCs w:val="28"/>
        </w:rPr>
      </w:pPr>
      <w:r w:rsidRPr="0038183F">
        <w:rPr>
          <w:rFonts w:ascii="Times New Roman" w:hAnsi="Times New Roman"/>
          <w:b w:val="0"/>
          <w:color w:val="000000"/>
          <w:sz w:val="28"/>
          <w:szCs w:val="28"/>
        </w:rPr>
        <w:t>5</w:t>
      </w:r>
      <w:r w:rsidR="00394835" w:rsidRPr="0038183F">
        <w:rPr>
          <w:rFonts w:ascii="Times New Roman" w:hAnsi="Times New Roman"/>
          <w:b w:val="0"/>
          <w:color w:val="000000"/>
          <w:sz w:val="28"/>
          <w:szCs w:val="28"/>
        </w:rPr>
        <w:t>.Досудебный (внесудебный) порядок обжалования решений и действий</w:t>
      </w:r>
      <w:r w:rsidR="00394835" w:rsidRPr="0038183F">
        <w:rPr>
          <w:rFonts w:ascii="Times New Roman" w:hAnsi="Times New Roman"/>
          <w:b w:val="0"/>
          <w:color w:val="000000"/>
          <w:sz w:val="28"/>
          <w:szCs w:val="28"/>
        </w:rPr>
        <w:br/>
        <w:t>(бездействия) органа, предоставляющего муниципальную услугу, а также</w:t>
      </w:r>
      <w:r w:rsidR="00394835" w:rsidRPr="0038183F">
        <w:rPr>
          <w:rFonts w:ascii="Times New Roman" w:hAnsi="Times New Roman"/>
          <w:b w:val="0"/>
          <w:color w:val="000000"/>
          <w:sz w:val="28"/>
          <w:szCs w:val="28"/>
        </w:rPr>
        <w:br/>
        <w:t>должностных лиц и муниципальных служащих</w:t>
      </w:r>
    </w:p>
    <w:p w:rsidR="000F759A" w:rsidRPr="0038183F" w:rsidRDefault="000F759A" w:rsidP="000F759A">
      <w:pPr>
        <w:ind w:firstLine="720"/>
        <w:jc w:val="both"/>
        <w:rPr>
          <w:rFonts w:ascii="Times New Roman" w:hAnsi="Times New Roman"/>
          <w:color w:val="000000"/>
          <w:sz w:val="28"/>
          <w:szCs w:val="28"/>
        </w:rPr>
      </w:pPr>
      <w:bookmarkStart w:id="95" w:name="sub_1026"/>
      <w:proofErr w:type="gramStart"/>
      <w:r w:rsidRPr="0038183F">
        <w:rPr>
          <w:rFonts w:ascii="Times New Roman" w:hAnsi="Times New Roman"/>
          <w:color w:val="000000"/>
          <w:sz w:val="28"/>
          <w:szCs w:val="28"/>
        </w:rPr>
        <w:t>Заявитель имеет право на досудебное (внесудебное) обжалование решений и действий (бездействия) Администрации,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roofErr w:type="gramEnd"/>
    </w:p>
    <w:p w:rsidR="000F759A" w:rsidRPr="0038183F" w:rsidRDefault="000F759A" w:rsidP="000F759A">
      <w:pPr>
        <w:ind w:firstLine="720"/>
        <w:jc w:val="both"/>
        <w:rPr>
          <w:rFonts w:ascii="Times New Roman" w:hAnsi="Times New Roman"/>
          <w:color w:val="000000"/>
          <w:sz w:val="28"/>
          <w:szCs w:val="28"/>
        </w:rPr>
      </w:pPr>
      <w:bookmarkStart w:id="96" w:name="sub_1027"/>
      <w:bookmarkEnd w:id="95"/>
      <w:r w:rsidRPr="0038183F">
        <w:rPr>
          <w:rFonts w:ascii="Times New Roman" w:hAnsi="Times New Roman"/>
          <w:color w:val="000000"/>
          <w:sz w:val="28"/>
          <w:szCs w:val="28"/>
        </w:rPr>
        <w:t>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 xml:space="preserve">Заявитель может обратиться с </w:t>
      </w:r>
      <w:proofErr w:type="gramStart"/>
      <w:r w:rsidRPr="0038183F">
        <w:rPr>
          <w:rFonts w:ascii="Times New Roman" w:hAnsi="Times New Roman"/>
          <w:color w:val="000000"/>
          <w:sz w:val="28"/>
          <w:szCs w:val="28"/>
        </w:rPr>
        <w:t>жалобой</w:t>
      </w:r>
      <w:proofErr w:type="gramEnd"/>
      <w:r w:rsidRPr="0038183F">
        <w:rPr>
          <w:rFonts w:ascii="Times New Roman" w:hAnsi="Times New Roman"/>
          <w:color w:val="000000"/>
          <w:sz w:val="28"/>
          <w:szCs w:val="28"/>
        </w:rPr>
        <w:t xml:space="preserve"> в том числе в следующих случаях:</w:t>
      </w:r>
    </w:p>
    <w:p w:rsidR="000F759A" w:rsidRPr="0038183F" w:rsidRDefault="000F759A" w:rsidP="000F759A">
      <w:pPr>
        <w:ind w:firstLine="720"/>
        <w:jc w:val="both"/>
        <w:rPr>
          <w:rFonts w:ascii="Times New Roman" w:hAnsi="Times New Roman"/>
          <w:color w:val="000000"/>
          <w:sz w:val="28"/>
          <w:szCs w:val="28"/>
        </w:rPr>
      </w:pPr>
      <w:bookmarkStart w:id="97" w:name="sub_110101"/>
      <w:r w:rsidRPr="0038183F">
        <w:rPr>
          <w:rFonts w:ascii="Times New Roman" w:hAnsi="Times New Roman"/>
          <w:color w:val="000000"/>
          <w:sz w:val="28"/>
          <w:szCs w:val="28"/>
        </w:rPr>
        <w:t>1) нарушение срока регистрации запроса заявителя о предоставлении муниципальной услуги;</w:t>
      </w:r>
    </w:p>
    <w:p w:rsidR="000F759A" w:rsidRPr="0038183F" w:rsidRDefault="000F759A" w:rsidP="000F759A">
      <w:pPr>
        <w:ind w:firstLine="720"/>
        <w:jc w:val="both"/>
        <w:rPr>
          <w:rFonts w:ascii="Times New Roman" w:hAnsi="Times New Roman"/>
          <w:color w:val="000000"/>
          <w:sz w:val="28"/>
          <w:szCs w:val="28"/>
        </w:rPr>
      </w:pPr>
      <w:bookmarkStart w:id="98" w:name="sub_110102"/>
      <w:bookmarkEnd w:id="97"/>
      <w:r w:rsidRPr="0038183F">
        <w:rPr>
          <w:rFonts w:ascii="Times New Roman" w:hAnsi="Times New Roman"/>
          <w:color w:val="000000"/>
          <w:sz w:val="28"/>
          <w:szCs w:val="28"/>
        </w:rPr>
        <w:t>2) нарушение срока предоставления муниципальной услуги;</w:t>
      </w:r>
    </w:p>
    <w:p w:rsidR="000F759A" w:rsidRPr="0038183F" w:rsidRDefault="000F759A" w:rsidP="000F759A">
      <w:pPr>
        <w:ind w:firstLine="720"/>
        <w:jc w:val="both"/>
        <w:rPr>
          <w:rFonts w:ascii="Times New Roman" w:hAnsi="Times New Roman"/>
          <w:color w:val="000000"/>
          <w:sz w:val="28"/>
          <w:szCs w:val="28"/>
        </w:rPr>
      </w:pPr>
      <w:bookmarkStart w:id="99" w:name="sub_110103"/>
      <w:bookmarkEnd w:id="98"/>
      <w:r w:rsidRPr="0038183F">
        <w:rPr>
          <w:rFonts w:ascii="Times New Roman" w:hAnsi="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38183F">
        <w:rPr>
          <w:rFonts w:ascii="Times New Roman" w:hAnsi="Times New Roman"/>
          <w:color w:val="000000"/>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0F759A" w:rsidRPr="0038183F" w:rsidRDefault="000F759A" w:rsidP="000F759A">
      <w:pPr>
        <w:ind w:firstLine="720"/>
        <w:jc w:val="both"/>
        <w:rPr>
          <w:rFonts w:ascii="Times New Roman" w:hAnsi="Times New Roman"/>
          <w:color w:val="000000"/>
          <w:sz w:val="28"/>
          <w:szCs w:val="28"/>
        </w:rPr>
      </w:pPr>
      <w:bookmarkStart w:id="100" w:name="sub_110104"/>
      <w:bookmarkEnd w:id="99"/>
      <w:r w:rsidRPr="0038183F">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759A" w:rsidRPr="0038183F" w:rsidRDefault="000F759A" w:rsidP="000F759A">
      <w:pPr>
        <w:ind w:firstLine="720"/>
        <w:jc w:val="both"/>
        <w:rPr>
          <w:rFonts w:ascii="Times New Roman" w:hAnsi="Times New Roman"/>
          <w:color w:val="000000"/>
          <w:sz w:val="28"/>
          <w:szCs w:val="28"/>
        </w:rPr>
      </w:pPr>
      <w:bookmarkStart w:id="101" w:name="sub_110105"/>
      <w:bookmarkEnd w:id="100"/>
      <w:proofErr w:type="gramStart"/>
      <w:r w:rsidRPr="0038183F">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759A" w:rsidRPr="0038183F" w:rsidRDefault="000F759A" w:rsidP="000F759A">
      <w:pPr>
        <w:ind w:firstLine="720"/>
        <w:jc w:val="both"/>
        <w:rPr>
          <w:rFonts w:ascii="Times New Roman" w:hAnsi="Times New Roman"/>
          <w:color w:val="000000"/>
          <w:sz w:val="28"/>
          <w:szCs w:val="28"/>
        </w:rPr>
      </w:pPr>
      <w:bookmarkStart w:id="102" w:name="sub_110106"/>
      <w:bookmarkEnd w:id="101"/>
      <w:r w:rsidRPr="0038183F">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02"/>
    <w:p w:rsidR="000F759A" w:rsidRPr="0038183F" w:rsidRDefault="000F759A" w:rsidP="000F759A">
      <w:pPr>
        <w:ind w:firstLine="720"/>
        <w:jc w:val="both"/>
        <w:rPr>
          <w:rFonts w:ascii="Times New Roman" w:hAnsi="Times New Roman"/>
          <w:color w:val="000000"/>
          <w:sz w:val="28"/>
          <w:szCs w:val="28"/>
        </w:rPr>
      </w:pPr>
      <w:proofErr w:type="gramStart"/>
      <w:r w:rsidRPr="0038183F">
        <w:rPr>
          <w:rFonts w:ascii="Times New Roman" w:hAnsi="Times New Roman"/>
          <w:color w:val="000000"/>
          <w:sz w:val="28"/>
          <w:szCs w:val="28"/>
        </w:rPr>
        <w:t>7) отказ органа,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F759A" w:rsidRPr="0038183F" w:rsidRDefault="000F759A" w:rsidP="000F759A">
      <w:pPr>
        <w:ind w:firstLine="720"/>
        <w:jc w:val="both"/>
        <w:rPr>
          <w:rFonts w:ascii="Times New Roman" w:hAnsi="Times New Roman"/>
          <w:color w:val="000000"/>
          <w:sz w:val="28"/>
          <w:szCs w:val="28"/>
        </w:rPr>
      </w:pPr>
      <w:bookmarkStart w:id="103" w:name="sub_1028"/>
      <w:bookmarkEnd w:id="96"/>
      <w:r w:rsidRPr="0038183F">
        <w:rPr>
          <w:rFonts w:ascii="Times New Roman" w:hAnsi="Times New Roman"/>
          <w:color w:val="000000"/>
          <w:sz w:val="28"/>
          <w:szCs w:val="28"/>
        </w:rPr>
        <w:t>В рассмотрении жалобы может быть отказано в случае:</w:t>
      </w:r>
    </w:p>
    <w:bookmarkEnd w:id="103"/>
    <w:p w:rsidR="000F759A" w:rsidRPr="0038183F" w:rsidRDefault="000F759A" w:rsidP="0034710A">
      <w:pPr>
        <w:numPr>
          <w:ilvl w:val="0"/>
          <w:numId w:val="38"/>
        </w:numPr>
        <w:tabs>
          <w:tab w:val="clear" w:pos="2148"/>
        </w:tabs>
        <w:jc w:val="both"/>
        <w:rPr>
          <w:rFonts w:ascii="Times New Roman" w:hAnsi="Times New Roman"/>
          <w:color w:val="000000"/>
          <w:sz w:val="28"/>
          <w:szCs w:val="28"/>
        </w:rPr>
      </w:pPr>
      <w:r w:rsidRPr="0038183F">
        <w:rPr>
          <w:rFonts w:ascii="Times New Roman" w:hAnsi="Times New Roman"/>
          <w:color w:val="000000"/>
          <w:sz w:val="28"/>
          <w:szCs w:val="28"/>
        </w:rPr>
        <w:t>отсутствия указания фамилии заявителя и почтового адреса, по которому должен быть направлен ответ;</w:t>
      </w:r>
    </w:p>
    <w:p w:rsidR="000F759A" w:rsidRPr="0038183F" w:rsidRDefault="000F759A" w:rsidP="0034710A">
      <w:pPr>
        <w:numPr>
          <w:ilvl w:val="0"/>
          <w:numId w:val="38"/>
        </w:numPr>
        <w:tabs>
          <w:tab w:val="clear" w:pos="2148"/>
        </w:tabs>
        <w:jc w:val="both"/>
        <w:rPr>
          <w:rFonts w:ascii="Times New Roman" w:hAnsi="Times New Roman"/>
          <w:color w:val="000000"/>
          <w:sz w:val="28"/>
          <w:szCs w:val="28"/>
        </w:rPr>
      </w:pPr>
      <w:r w:rsidRPr="0038183F">
        <w:rPr>
          <w:rFonts w:ascii="Times New Roman" w:hAnsi="Times New Roman"/>
          <w:color w:val="000000"/>
          <w:sz w:val="28"/>
          <w:szCs w:val="28"/>
        </w:rPr>
        <w:t>в случае</w:t>
      </w:r>
      <w:proofErr w:type="gramStart"/>
      <w:r w:rsidRPr="0038183F">
        <w:rPr>
          <w:rFonts w:ascii="Times New Roman" w:hAnsi="Times New Roman"/>
          <w:color w:val="000000"/>
          <w:sz w:val="28"/>
          <w:szCs w:val="28"/>
        </w:rPr>
        <w:t>,</w:t>
      </w:r>
      <w:proofErr w:type="gramEnd"/>
      <w:r w:rsidRPr="0038183F">
        <w:rPr>
          <w:rFonts w:ascii="Times New Roman" w:hAnsi="Times New Roman"/>
          <w:color w:val="000000"/>
          <w:sz w:val="28"/>
          <w:szCs w:val="28"/>
        </w:rPr>
        <w:t xml:space="preserve"> если в указанной жалобе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F759A" w:rsidRPr="0038183F" w:rsidRDefault="000F759A" w:rsidP="0034710A">
      <w:pPr>
        <w:numPr>
          <w:ilvl w:val="0"/>
          <w:numId w:val="38"/>
        </w:numPr>
        <w:tabs>
          <w:tab w:val="clear" w:pos="2148"/>
        </w:tabs>
        <w:jc w:val="both"/>
        <w:rPr>
          <w:rFonts w:ascii="Times New Roman" w:hAnsi="Times New Roman"/>
          <w:color w:val="000000"/>
          <w:sz w:val="28"/>
          <w:szCs w:val="28"/>
        </w:rPr>
      </w:pPr>
      <w:bookmarkStart w:id="104" w:name="sub_10283"/>
      <w:r w:rsidRPr="0038183F">
        <w:rPr>
          <w:rFonts w:ascii="Times New Roman" w:hAnsi="Times New Roman"/>
          <w:color w:val="000000"/>
          <w:sz w:val="28"/>
          <w:szCs w:val="28"/>
        </w:rPr>
        <w:t>если текст письменной жалобы не поддаётся прочтению, о чём в течение семи дней со дня регистрации жалобы сообщается гражданину, направившему жалобу, если его фамилия или почтовый адрес поддаются прочтению;</w:t>
      </w:r>
    </w:p>
    <w:bookmarkEnd w:id="104"/>
    <w:p w:rsidR="000F759A" w:rsidRPr="0038183F" w:rsidRDefault="000F759A" w:rsidP="0034710A">
      <w:pPr>
        <w:numPr>
          <w:ilvl w:val="0"/>
          <w:numId w:val="38"/>
        </w:numPr>
        <w:tabs>
          <w:tab w:val="clear" w:pos="2148"/>
        </w:tabs>
        <w:jc w:val="both"/>
        <w:rPr>
          <w:rFonts w:ascii="Times New Roman" w:hAnsi="Times New Roman"/>
          <w:color w:val="000000"/>
          <w:sz w:val="28"/>
          <w:szCs w:val="28"/>
        </w:rPr>
      </w:pPr>
      <w:r w:rsidRPr="0038183F">
        <w:rPr>
          <w:rFonts w:ascii="Times New Roman" w:hAnsi="Times New Roman"/>
          <w:color w:val="000000"/>
          <w:sz w:val="28"/>
          <w:szCs w:val="28"/>
        </w:rPr>
        <w:t>поступления от заявителя жалобы о прекращении рассмотрения ранее направленной жалобы.</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В рассмотрении жалобы по существу может быть отказано в случае:</w:t>
      </w:r>
    </w:p>
    <w:p w:rsidR="000F759A" w:rsidRPr="0038183F" w:rsidRDefault="000F759A" w:rsidP="0034710A">
      <w:pPr>
        <w:numPr>
          <w:ilvl w:val="0"/>
          <w:numId w:val="39"/>
        </w:numPr>
        <w:tabs>
          <w:tab w:val="clear" w:pos="2868"/>
          <w:tab w:val="num" w:pos="-180"/>
        </w:tabs>
        <w:jc w:val="both"/>
        <w:rPr>
          <w:rFonts w:ascii="Times New Roman" w:hAnsi="Times New Roman"/>
          <w:color w:val="000000"/>
          <w:sz w:val="28"/>
          <w:szCs w:val="28"/>
        </w:rPr>
      </w:pPr>
      <w:r w:rsidRPr="0038183F">
        <w:rPr>
          <w:rFonts w:ascii="Times New Roman" w:hAnsi="Times New Roman"/>
          <w:color w:val="000000"/>
          <w:sz w:val="28"/>
          <w:szCs w:val="28"/>
        </w:rPr>
        <w:t xml:space="preserve">- пакет документов не соответствует действующему законодательство и </w:t>
      </w:r>
      <w:r w:rsidR="002B5EE1">
        <w:rPr>
          <w:rFonts w:ascii="Times New Roman" w:hAnsi="Times New Roman"/>
          <w:color w:val="000000"/>
          <w:sz w:val="28"/>
          <w:szCs w:val="28"/>
        </w:rPr>
        <w:t>н</w:t>
      </w:r>
      <w:r w:rsidRPr="0038183F">
        <w:rPr>
          <w:rFonts w:ascii="Times New Roman" w:hAnsi="Times New Roman"/>
          <w:color w:val="000000"/>
          <w:sz w:val="28"/>
          <w:szCs w:val="28"/>
        </w:rPr>
        <w:t xml:space="preserve">астоящему </w:t>
      </w:r>
      <w:r w:rsidR="002B5EE1">
        <w:rPr>
          <w:rFonts w:ascii="Times New Roman" w:hAnsi="Times New Roman"/>
          <w:color w:val="000000"/>
          <w:sz w:val="28"/>
          <w:szCs w:val="28"/>
        </w:rPr>
        <w:t>Р</w:t>
      </w:r>
      <w:r w:rsidRPr="0038183F">
        <w:rPr>
          <w:rFonts w:ascii="Times New Roman" w:hAnsi="Times New Roman"/>
          <w:color w:val="000000"/>
          <w:sz w:val="28"/>
          <w:szCs w:val="28"/>
        </w:rPr>
        <w:t>егламенту;</w:t>
      </w:r>
    </w:p>
    <w:p w:rsidR="000F759A" w:rsidRPr="0038183F" w:rsidRDefault="000F759A" w:rsidP="0034710A">
      <w:pPr>
        <w:numPr>
          <w:ilvl w:val="0"/>
          <w:numId w:val="39"/>
        </w:numPr>
        <w:tabs>
          <w:tab w:val="clear" w:pos="2868"/>
          <w:tab w:val="num" w:pos="-180"/>
        </w:tabs>
        <w:jc w:val="both"/>
        <w:rPr>
          <w:rFonts w:ascii="Times New Roman" w:hAnsi="Times New Roman"/>
          <w:color w:val="000000"/>
          <w:sz w:val="28"/>
          <w:szCs w:val="28"/>
        </w:rPr>
      </w:pPr>
      <w:r w:rsidRPr="0038183F">
        <w:rPr>
          <w:rFonts w:ascii="Times New Roman" w:hAnsi="Times New Roman"/>
          <w:color w:val="000000"/>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F759A" w:rsidRPr="0038183F" w:rsidRDefault="000F759A" w:rsidP="0034710A">
      <w:pPr>
        <w:numPr>
          <w:ilvl w:val="0"/>
          <w:numId w:val="39"/>
        </w:numPr>
        <w:tabs>
          <w:tab w:val="clear" w:pos="2868"/>
          <w:tab w:val="num" w:pos="-180"/>
        </w:tabs>
        <w:jc w:val="both"/>
        <w:rPr>
          <w:rFonts w:ascii="Times New Roman" w:hAnsi="Times New Roman"/>
          <w:color w:val="000000"/>
          <w:sz w:val="28"/>
          <w:szCs w:val="28"/>
        </w:rPr>
      </w:pPr>
      <w:bookmarkStart w:id="105" w:name="sub_10287"/>
      <w:r w:rsidRPr="0038183F">
        <w:rPr>
          <w:rFonts w:ascii="Times New Roman" w:hAnsi="Times New Roman"/>
          <w:color w:val="000000"/>
          <w:sz w:val="28"/>
          <w:szCs w:val="28"/>
        </w:rPr>
        <w:t>- если в жалобе обжалуется судебное решение (в этом случае обращение возвращается заявителю с разъяснением порядка обжалования данного судебного решения в течение семи дней со дня регистрации обращения);</w:t>
      </w:r>
    </w:p>
    <w:bookmarkEnd w:id="105"/>
    <w:p w:rsidR="000F759A" w:rsidRPr="0038183F" w:rsidRDefault="000F759A" w:rsidP="0034710A">
      <w:pPr>
        <w:numPr>
          <w:ilvl w:val="0"/>
          <w:numId w:val="39"/>
        </w:numPr>
        <w:tabs>
          <w:tab w:val="clear" w:pos="2868"/>
          <w:tab w:val="num" w:pos="-180"/>
        </w:tabs>
        <w:jc w:val="both"/>
        <w:rPr>
          <w:rFonts w:ascii="Times New Roman" w:hAnsi="Times New Roman"/>
          <w:color w:val="000000"/>
          <w:sz w:val="28"/>
          <w:szCs w:val="28"/>
        </w:rPr>
      </w:pPr>
      <w:proofErr w:type="gramStart"/>
      <w:r w:rsidRPr="0038183F">
        <w:rPr>
          <w:rFonts w:ascii="Times New Roman" w:hAnsi="Times New Roman"/>
          <w:color w:val="000000"/>
          <w:sz w:val="28"/>
          <w:szCs w:val="28"/>
        </w:rPr>
        <w:lastRenderedPageBreak/>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38183F">
        <w:rPr>
          <w:rFonts w:ascii="Times New Roman" w:hAnsi="Times New Roman"/>
          <w:color w:val="000000"/>
          <w:sz w:val="28"/>
          <w:szCs w:val="28"/>
        </w:rPr>
        <w:t xml:space="preserve"> данному вопросу);</w:t>
      </w:r>
    </w:p>
    <w:p w:rsidR="000F759A" w:rsidRPr="0038183F" w:rsidRDefault="000F759A" w:rsidP="0034710A">
      <w:pPr>
        <w:numPr>
          <w:ilvl w:val="0"/>
          <w:numId w:val="39"/>
        </w:numPr>
        <w:tabs>
          <w:tab w:val="clear" w:pos="2868"/>
          <w:tab w:val="num" w:pos="-180"/>
        </w:tabs>
        <w:jc w:val="both"/>
        <w:rPr>
          <w:rFonts w:ascii="Times New Roman" w:hAnsi="Times New Roman"/>
          <w:color w:val="000000"/>
          <w:sz w:val="28"/>
          <w:szCs w:val="28"/>
        </w:rPr>
      </w:pPr>
      <w:r w:rsidRPr="0038183F">
        <w:rPr>
          <w:rFonts w:ascii="Times New Roman" w:hAnsi="Times New Roman"/>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обращение в уполномоченный орган.</w:t>
      </w:r>
    </w:p>
    <w:p w:rsidR="000F759A" w:rsidRPr="0038183F" w:rsidRDefault="000F759A" w:rsidP="000F759A">
      <w:pPr>
        <w:ind w:firstLine="720"/>
        <w:jc w:val="both"/>
        <w:rPr>
          <w:rFonts w:ascii="Times New Roman" w:hAnsi="Times New Roman"/>
          <w:color w:val="000000"/>
          <w:sz w:val="28"/>
          <w:szCs w:val="28"/>
        </w:rPr>
      </w:pPr>
      <w:bookmarkStart w:id="106" w:name="sub_1029"/>
      <w:r w:rsidRPr="0038183F">
        <w:rPr>
          <w:rFonts w:ascii="Times New Roman" w:hAnsi="Times New Roman"/>
          <w:color w:val="000000"/>
          <w:sz w:val="28"/>
          <w:szCs w:val="28"/>
        </w:rPr>
        <w:t>Основанием для начала процедуры досудебного (внесудебного) обжалования являются письменные либо устные (при личном приёме) обращения заявителей.</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06"/>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Письменное обращение должно содержать следующую информацию:</w:t>
      </w:r>
    </w:p>
    <w:p w:rsidR="000F759A" w:rsidRPr="0038183F" w:rsidRDefault="000F759A" w:rsidP="0034710A">
      <w:pPr>
        <w:numPr>
          <w:ilvl w:val="0"/>
          <w:numId w:val="40"/>
        </w:numPr>
        <w:jc w:val="both"/>
        <w:rPr>
          <w:rFonts w:ascii="Times New Roman" w:hAnsi="Times New Roman"/>
          <w:color w:val="000000"/>
          <w:sz w:val="28"/>
          <w:szCs w:val="28"/>
        </w:rPr>
      </w:pPr>
      <w:r w:rsidRPr="0038183F">
        <w:rPr>
          <w:rFonts w:ascii="Times New Roman" w:hAnsi="Times New Roman"/>
          <w:color w:val="000000"/>
          <w:sz w:val="28"/>
          <w:szCs w:val="28"/>
        </w:rPr>
        <w:t>наименование уполномоченного органа, в который направляется обращение, либо должность руководителя уполномоченного органа, в который направляется обращение, либо его фамилия, имя, отчество;</w:t>
      </w:r>
    </w:p>
    <w:p w:rsidR="000F759A" w:rsidRPr="0038183F" w:rsidRDefault="000F759A" w:rsidP="0034710A">
      <w:pPr>
        <w:numPr>
          <w:ilvl w:val="0"/>
          <w:numId w:val="40"/>
        </w:numPr>
        <w:jc w:val="both"/>
        <w:rPr>
          <w:rFonts w:ascii="Times New Roman" w:hAnsi="Times New Roman"/>
          <w:color w:val="000000"/>
          <w:sz w:val="28"/>
          <w:szCs w:val="28"/>
        </w:rPr>
      </w:pPr>
      <w:r w:rsidRPr="0038183F">
        <w:rPr>
          <w:rFonts w:ascii="Times New Roman" w:hAnsi="Times New Roman"/>
          <w:color w:val="000000"/>
          <w:sz w:val="28"/>
          <w:szCs w:val="28"/>
        </w:rPr>
        <w:t>фамилия, имя, отчество (при наличии) заявителя, почтовый адрес, по которому должен быть направлен ответ;</w:t>
      </w:r>
    </w:p>
    <w:p w:rsidR="000F759A" w:rsidRPr="0038183F" w:rsidRDefault="000F759A" w:rsidP="0034710A">
      <w:pPr>
        <w:numPr>
          <w:ilvl w:val="0"/>
          <w:numId w:val="40"/>
        </w:numPr>
        <w:jc w:val="both"/>
        <w:rPr>
          <w:rFonts w:ascii="Times New Roman" w:hAnsi="Times New Roman"/>
          <w:color w:val="000000"/>
          <w:sz w:val="28"/>
          <w:szCs w:val="28"/>
        </w:rPr>
      </w:pPr>
      <w:r w:rsidRPr="0038183F">
        <w:rPr>
          <w:rFonts w:ascii="Times New Roman" w:hAnsi="Times New Roman"/>
          <w:color w:val="000000"/>
          <w:sz w:val="28"/>
          <w:szCs w:val="28"/>
        </w:rPr>
        <w:t>наименование органа, участвующего в предоставлении муниципальной услуги, должность, фамилия, имя и отчество должностного лица, муниципального служащего (при наличии сведений), решение и действия (бездействие) которого обжалуются;</w:t>
      </w:r>
    </w:p>
    <w:p w:rsidR="000F759A" w:rsidRPr="0038183F" w:rsidRDefault="000F759A" w:rsidP="0034710A">
      <w:pPr>
        <w:numPr>
          <w:ilvl w:val="0"/>
          <w:numId w:val="40"/>
        </w:numPr>
        <w:jc w:val="both"/>
        <w:rPr>
          <w:rFonts w:ascii="Times New Roman" w:hAnsi="Times New Roman"/>
          <w:color w:val="000000"/>
          <w:sz w:val="28"/>
          <w:szCs w:val="28"/>
        </w:rPr>
      </w:pPr>
      <w:r w:rsidRPr="0038183F">
        <w:rPr>
          <w:rFonts w:ascii="Times New Roman" w:hAnsi="Times New Roman"/>
          <w:color w:val="000000"/>
          <w:sz w:val="28"/>
          <w:szCs w:val="28"/>
        </w:rPr>
        <w:t>существо обжалуемого решения и действий (бездействия);</w:t>
      </w:r>
    </w:p>
    <w:p w:rsidR="000F759A" w:rsidRPr="0038183F" w:rsidRDefault="000F759A" w:rsidP="0034710A">
      <w:pPr>
        <w:numPr>
          <w:ilvl w:val="0"/>
          <w:numId w:val="40"/>
        </w:numPr>
        <w:jc w:val="both"/>
        <w:rPr>
          <w:rFonts w:ascii="Times New Roman" w:hAnsi="Times New Roman"/>
          <w:color w:val="000000"/>
          <w:sz w:val="28"/>
          <w:szCs w:val="28"/>
        </w:rPr>
      </w:pPr>
      <w:r w:rsidRPr="0038183F">
        <w:rPr>
          <w:rFonts w:ascii="Times New Roman" w:hAnsi="Times New Roman"/>
          <w:color w:val="000000"/>
          <w:sz w:val="28"/>
          <w:szCs w:val="28"/>
        </w:rPr>
        <w:t>личная подпись и дата.</w:t>
      </w:r>
    </w:p>
    <w:p w:rsidR="000F759A" w:rsidRPr="0038183F" w:rsidRDefault="000F759A" w:rsidP="000F759A">
      <w:pPr>
        <w:ind w:firstLine="720"/>
        <w:jc w:val="both"/>
        <w:rPr>
          <w:rFonts w:ascii="Times New Roman" w:hAnsi="Times New Roman"/>
          <w:color w:val="000000"/>
          <w:sz w:val="28"/>
          <w:szCs w:val="28"/>
        </w:rPr>
      </w:pPr>
      <w:proofErr w:type="gramStart"/>
      <w:r w:rsidRPr="0038183F">
        <w:rPr>
          <w:rFonts w:ascii="Times New Roman" w:hAnsi="Times New Roman"/>
          <w:color w:val="000000"/>
          <w:sz w:val="28"/>
          <w:szCs w:val="28"/>
        </w:rPr>
        <w:t xml:space="preserve">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w:t>
      </w:r>
      <w:r w:rsidRPr="0038183F">
        <w:rPr>
          <w:rFonts w:ascii="Times New Roman" w:hAnsi="Times New Roman"/>
          <w:color w:val="000000"/>
          <w:sz w:val="28"/>
          <w:szCs w:val="28"/>
        </w:rPr>
        <w:lastRenderedPageBreak/>
        <w:t>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roofErr w:type="gramEnd"/>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К обращению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Личный приём осуществляется в установленном законодательством порядке по предварительной записи.</w:t>
      </w:r>
    </w:p>
    <w:p w:rsidR="000F759A" w:rsidRPr="0038183F" w:rsidRDefault="000F759A" w:rsidP="000F759A">
      <w:pPr>
        <w:ind w:firstLine="720"/>
        <w:jc w:val="both"/>
        <w:rPr>
          <w:rFonts w:ascii="Times New Roman" w:hAnsi="Times New Roman"/>
          <w:color w:val="000000"/>
          <w:sz w:val="28"/>
          <w:szCs w:val="28"/>
        </w:rPr>
      </w:pPr>
      <w:bookmarkStart w:id="107" w:name="sub_1030"/>
      <w:r w:rsidRPr="0038183F">
        <w:rPr>
          <w:rFonts w:ascii="Times New Roman" w:hAnsi="Times New Roman"/>
          <w:color w:val="000000"/>
          <w:sz w:val="28"/>
          <w:szCs w:val="28"/>
        </w:rPr>
        <w:t>Заявители имеют право на получение информации и документов, необходимых для обоснования и рассмотрения обращения.</w:t>
      </w:r>
    </w:p>
    <w:bookmarkEnd w:id="107"/>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759A" w:rsidRPr="0038183F" w:rsidRDefault="000F759A" w:rsidP="000F759A">
      <w:pPr>
        <w:ind w:firstLine="720"/>
        <w:jc w:val="both"/>
        <w:rPr>
          <w:rFonts w:ascii="Times New Roman" w:hAnsi="Times New Roman"/>
          <w:color w:val="000000"/>
          <w:sz w:val="28"/>
          <w:szCs w:val="28"/>
        </w:rPr>
      </w:pPr>
      <w:bookmarkStart w:id="108" w:name="sub_1031"/>
      <w:r w:rsidRPr="0038183F">
        <w:rPr>
          <w:rFonts w:ascii="Times New Roman" w:hAnsi="Times New Roman"/>
          <w:color w:val="000000"/>
          <w:sz w:val="28"/>
          <w:szCs w:val="28"/>
        </w:rPr>
        <w:t xml:space="preserve">Ответственным за рассмотрение обращения об обжаловании решений и действий (бездействия) Управления, а также действий (бездействия) должностных лиц и муниципальных служащих в ходе предоставления муниципальной услуги является </w:t>
      </w:r>
      <w:r w:rsidR="002B5EE1">
        <w:rPr>
          <w:rFonts w:ascii="Times New Roman" w:hAnsi="Times New Roman"/>
          <w:color w:val="000000"/>
          <w:sz w:val="28"/>
          <w:szCs w:val="28"/>
        </w:rPr>
        <w:t xml:space="preserve">первый </w:t>
      </w:r>
      <w:r w:rsidRPr="0038183F">
        <w:rPr>
          <w:rFonts w:ascii="Times New Roman" w:hAnsi="Times New Roman"/>
          <w:color w:val="000000"/>
          <w:sz w:val="28"/>
          <w:szCs w:val="28"/>
        </w:rPr>
        <w:t xml:space="preserve">заместитель главы муниципального образования </w:t>
      </w:r>
      <w:r w:rsidR="002B5EE1">
        <w:rPr>
          <w:rFonts w:ascii="Times New Roman" w:hAnsi="Times New Roman"/>
          <w:color w:val="000000"/>
          <w:sz w:val="28"/>
          <w:szCs w:val="28"/>
        </w:rPr>
        <w:t>К</w:t>
      </w:r>
      <w:r w:rsidRPr="0038183F">
        <w:rPr>
          <w:rFonts w:ascii="Times New Roman" w:hAnsi="Times New Roman"/>
          <w:color w:val="000000"/>
          <w:sz w:val="28"/>
          <w:szCs w:val="28"/>
        </w:rPr>
        <w:t>алининский район</w:t>
      </w:r>
      <w:bookmarkStart w:id="109" w:name="sub_1032"/>
      <w:bookmarkEnd w:id="108"/>
      <w:r w:rsidRPr="0038183F">
        <w:rPr>
          <w:rFonts w:ascii="Times New Roman" w:hAnsi="Times New Roman"/>
          <w:color w:val="000000"/>
          <w:sz w:val="28"/>
          <w:szCs w:val="28"/>
        </w:rPr>
        <w:t>.</w:t>
      </w:r>
    </w:p>
    <w:p w:rsidR="000F759A" w:rsidRPr="0038183F" w:rsidRDefault="000F759A" w:rsidP="000F759A">
      <w:pPr>
        <w:ind w:firstLine="720"/>
        <w:jc w:val="both"/>
        <w:rPr>
          <w:rFonts w:ascii="Times New Roman" w:hAnsi="Times New Roman"/>
          <w:color w:val="000000"/>
          <w:sz w:val="28"/>
          <w:szCs w:val="28"/>
        </w:rPr>
      </w:pPr>
      <w:proofErr w:type="gramStart"/>
      <w:r w:rsidRPr="0038183F">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8183F">
        <w:rPr>
          <w:rFonts w:ascii="Times New Roman" w:hAnsi="Times New Roman"/>
          <w:color w:val="000000"/>
          <w:sz w:val="28"/>
          <w:szCs w:val="28"/>
        </w:rPr>
        <w:t xml:space="preserve"> исправлений - в течение пяти рабочих дней со дня ее регистрации. </w:t>
      </w:r>
    </w:p>
    <w:p w:rsidR="000F759A" w:rsidRPr="0038183F" w:rsidRDefault="000F759A" w:rsidP="000F759A">
      <w:pPr>
        <w:ind w:firstLine="720"/>
        <w:jc w:val="both"/>
        <w:rPr>
          <w:rFonts w:ascii="Times New Roman" w:hAnsi="Times New Roman"/>
          <w:color w:val="000000"/>
          <w:sz w:val="28"/>
          <w:szCs w:val="28"/>
        </w:rPr>
      </w:pPr>
      <w:r w:rsidRPr="0038183F">
        <w:rPr>
          <w:rFonts w:ascii="Times New Roman" w:hAnsi="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0F759A" w:rsidRPr="0038183F" w:rsidRDefault="000F759A" w:rsidP="000F759A">
      <w:pPr>
        <w:ind w:firstLine="720"/>
        <w:jc w:val="both"/>
        <w:rPr>
          <w:rFonts w:ascii="Times New Roman" w:hAnsi="Times New Roman"/>
          <w:color w:val="000000"/>
          <w:sz w:val="28"/>
          <w:szCs w:val="28"/>
        </w:rPr>
      </w:pPr>
      <w:bookmarkStart w:id="110" w:name="sub_110271"/>
      <w:proofErr w:type="gramStart"/>
      <w:r w:rsidRPr="0038183F">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759A" w:rsidRPr="0038183F" w:rsidRDefault="000F759A" w:rsidP="000F759A">
      <w:pPr>
        <w:ind w:firstLine="720"/>
        <w:jc w:val="both"/>
        <w:rPr>
          <w:rFonts w:ascii="Times New Roman" w:hAnsi="Times New Roman"/>
          <w:color w:val="000000"/>
          <w:sz w:val="28"/>
          <w:szCs w:val="28"/>
        </w:rPr>
      </w:pPr>
      <w:bookmarkStart w:id="111" w:name="sub_110272"/>
      <w:bookmarkEnd w:id="110"/>
      <w:r w:rsidRPr="0038183F">
        <w:rPr>
          <w:rFonts w:ascii="Times New Roman" w:hAnsi="Times New Roman"/>
          <w:color w:val="000000"/>
          <w:sz w:val="28"/>
          <w:szCs w:val="28"/>
        </w:rPr>
        <w:t>2) отказывает в удовлетворении жалобы.</w:t>
      </w:r>
    </w:p>
    <w:p w:rsidR="000F759A" w:rsidRPr="0038183F" w:rsidRDefault="000F759A" w:rsidP="000F759A">
      <w:pPr>
        <w:ind w:firstLine="720"/>
        <w:jc w:val="both"/>
        <w:rPr>
          <w:rFonts w:ascii="Times New Roman" w:hAnsi="Times New Roman"/>
          <w:color w:val="000000"/>
          <w:sz w:val="28"/>
          <w:szCs w:val="28"/>
        </w:rPr>
      </w:pPr>
      <w:bookmarkStart w:id="112" w:name="sub_11028"/>
      <w:bookmarkEnd w:id="111"/>
      <w:r w:rsidRPr="0038183F">
        <w:rPr>
          <w:rFonts w:ascii="Times New Roman" w:hAnsi="Times New Roman"/>
          <w:color w:val="000000"/>
          <w:sz w:val="28"/>
          <w:szCs w:val="28"/>
        </w:rPr>
        <w:t>Не позднее дня, следующего за днем принятия решения, по результату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59A" w:rsidRPr="0038183F" w:rsidRDefault="000F759A" w:rsidP="000F759A">
      <w:pPr>
        <w:ind w:firstLine="720"/>
        <w:jc w:val="both"/>
        <w:rPr>
          <w:rFonts w:ascii="Times New Roman" w:hAnsi="Times New Roman"/>
          <w:color w:val="000000"/>
          <w:sz w:val="28"/>
          <w:szCs w:val="28"/>
        </w:rPr>
      </w:pPr>
      <w:bookmarkStart w:id="113" w:name="sub_11029"/>
      <w:bookmarkEnd w:id="112"/>
      <w:r w:rsidRPr="0038183F">
        <w:rPr>
          <w:rFonts w:ascii="Times New Roman" w:hAnsi="Times New Roman"/>
          <w:color w:val="000000"/>
          <w:sz w:val="28"/>
          <w:szCs w:val="28"/>
        </w:rPr>
        <w:t xml:space="preserve">В случае установления в ходе или по результатам </w:t>
      </w:r>
      <w:proofErr w:type="gramStart"/>
      <w:r w:rsidRPr="0038183F">
        <w:rPr>
          <w:rFonts w:ascii="Times New Roman" w:hAnsi="Times New Roman"/>
          <w:color w:val="000000"/>
          <w:sz w:val="28"/>
          <w:szCs w:val="28"/>
        </w:rPr>
        <w:t xml:space="preserve">рассмотрения жалобы </w:t>
      </w:r>
      <w:r w:rsidRPr="0038183F">
        <w:rPr>
          <w:rFonts w:ascii="Times New Roman" w:hAnsi="Times New Roman"/>
          <w:color w:val="000000"/>
          <w:sz w:val="28"/>
          <w:szCs w:val="28"/>
        </w:rPr>
        <w:lastRenderedPageBreak/>
        <w:t>признаков состава административного правонарушения</w:t>
      </w:r>
      <w:proofErr w:type="gramEnd"/>
      <w:r w:rsidRPr="0038183F">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59A" w:rsidRPr="0038183F" w:rsidRDefault="000F759A" w:rsidP="000F759A">
      <w:pPr>
        <w:ind w:firstLine="720"/>
        <w:jc w:val="both"/>
        <w:rPr>
          <w:rFonts w:ascii="Times New Roman" w:hAnsi="Times New Roman"/>
          <w:color w:val="000000"/>
          <w:sz w:val="28"/>
          <w:szCs w:val="28"/>
        </w:rPr>
      </w:pPr>
      <w:bookmarkStart w:id="114" w:name="sub_1034"/>
      <w:bookmarkEnd w:id="109"/>
      <w:bookmarkEnd w:id="113"/>
      <w:proofErr w:type="gramStart"/>
      <w:r w:rsidRPr="0038183F">
        <w:rPr>
          <w:rFonts w:ascii="Times New Roman" w:hAnsi="Times New Roman"/>
          <w:color w:val="000000"/>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bookmarkEnd w:id="114"/>
      <w:proofErr w:type="gramEnd"/>
    </w:p>
    <w:p w:rsidR="000F759A" w:rsidRPr="0038183F" w:rsidRDefault="000F759A" w:rsidP="000F759A">
      <w:pPr>
        <w:rPr>
          <w:rFonts w:ascii="Times New Roman" w:hAnsi="Times New Roman"/>
          <w:color w:val="000000"/>
          <w:sz w:val="28"/>
          <w:szCs w:val="28"/>
        </w:rPr>
      </w:pPr>
    </w:p>
    <w:p w:rsidR="000F759A" w:rsidRPr="0038183F" w:rsidRDefault="000F759A" w:rsidP="000F759A">
      <w:pPr>
        <w:rPr>
          <w:rFonts w:ascii="Times New Roman" w:hAnsi="Times New Roman"/>
          <w:color w:val="000000"/>
          <w:sz w:val="28"/>
          <w:szCs w:val="28"/>
        </w:rPr>
      </w:pPr>
    </w:p>
    <w:p w:rsidR="000F759A" w:rsidRPr="0038183F" w:rsidRDefault="000F759A" w:rsidP="000F759A">
      <w:pPr>
        <w:rPr>
          <w:rFonts w:ascii="Times New Roman" w:hAnsi="Times New Roman"/>
          <w:color w:val="000000"/>
          <w:sz w:val="28"/>
          <w:szCs w:val="28"/>
        </w:rPr>
      </w:pPr>
    </w:p>
    <w:tbl>
      <w:tblPr>
        <w:tblW w:w="13225" w:type="dxa"/>
        <w:tblInd w:w="108" w:type="dxa"/>
        <w:tblLook w:val="0000" w:firstRow="0" w:lastRow="0" w:firstColumn="0" w:lastColumn="0" w:noHBand="0" w:noVBand="0"/>
      </w:tblPr>
      <w:tblGrid>
        <w:gridCol w:w="9919"/>
        <w:gridCol w:w="3306"/>
      </w:tblGrid>
      <w:tr w:rsidR="000F759A" w:rsidRPr="0038183F">
        <w:tblPrEx>
          <w:tblCellMar>
            <w:top w:w="0" w:type="dxa"/>
            <w:bottom w:w="0" w:type="dxa"/>
          </w:tblCellMar>
        </w:tblPrEx>
        <w:tc>
          <w:tcPr>
            <w:tcW w:w="9919" w:type="dxa"/>
            <w:tcBorders>
              <w:top w:val="nil"/>
              <w:left w:val="nil"/>
              <w:bottom w:val="nil"/>
              <w:right w:val="nil"/>
            </w:tcBorders>
            <w:vAlign w:val="bottom"/>
          </w:tcPr>
          <w:p w:rsidR="000F759A" w:rsidRPr="0038183F" w:rsidRDefault="000F759A" w:rsidP="000F759A">
            <w:pPr>
              <w:rPr>
                <w:rFonts w:ascii="Times New Roman" w:hAnsi="Times New Roman"/>
                <w:color w:val="000000"/>
                <w:sz w:val="28"/>
                <w:szCs w:val="28"/>
              </w:rPr>
            </w:pPr>
            <w:r w:rsidRPr="0038183F">
              <w:rPr>
                <w:rFonts w:ascii="Times New Roman" w:hAnsi="Times New Roman"/>
                <w:color w:val="000000"/>
                <w:sz w:val="28"/>
                <w:szCs w:val="28"/>
              </w:rPr>
              <w:t xml:space="preserve">Начальник управления </w:t>
            </w:r>
          </w:p>
          <w:p w:rsidR="000F759A" w:rsidRPr="0038183F" w:rsidRDefault="000F759A" w:rsidP="000F759A">
            <w:pPr>
              <w:rPr>
                <w:rFonts w:ascii="Times New Roman" w:hAnsi="Times New Roman"/>
                <w:color w:val="000000"/>
                <w:sz w:val="28"/>
                <w:szCs w:val="28"/>
              </w:rPr>
            </w:pPr>
            <w:r w:rsidRPr="0038183F">
              <w:rPr>
                <w:rFonts w:ascii="Times New Roman" w:hAnsi="Times New Roman"/>
                <w:color w:val="000000"/>
                <w:sz w:val="28"/>
                <w:szCs w:val="28"/>
              </w:rPr>
              <w:t>правовых и имущественных отношений</w:t>
            </w:r>
          </w:p>
          <w:p w:rsidR="000F759A" w:rsidRPr="0038183F" w:rsidRDefault="000F759A" w:rsidP="000F759A">
            <w:pPr>
              <w:rPr>
                <w:rFonts w:ascii="Times New Roman" w:hAnsi="Times New Roman"/>
                <w:color w:val="000000"/>
                <w:sz w:val="28"/>
                <w:szCs w:val="28"/>
              </w:rPr>
            </w:pPr>
            <w:r w:rsidRPr="0038183F">
              <w:rPr>
                <w:rFonts w:ascii="Times New Roman" w:hAnsi="Times New Roman"/>
                <w:color w:val="000000"/>
                <w:sz w:val="28"/>
                <w:szCs w:val="28"/>
              </w:rPr>
              <w:t xml:space="preserve">администрации  </w:t>
            </w:r>
            <w:proofErr w:type="gramStart"/>
            <w:r w:rsidRPr="0038183F">
              <w:rPr>
                <w:rFonts w:ascii="Times New Roman" w:hAnsi="Times New Roman"/>
                <w:color w:val="000000"/>
                <w:sz w:val="28"/>
                <w:szCs w:val="28"/>
              </w:rPr>
              <w:t>муниципального</w:t>
            </w:r>
            <w:proofErr w:type="gramEnd"/>
            <w:r w:rsidRPr="0038183F">
              <w:rPr>
                <w:rFonts w:ascii="Times New Roman" w:hAnsi="Times New Roman"/>
                <w:color w:val="000000"/>
                <w:sz w:val="28"/>
                <w:szCs w:val="28"/>
              </w:rPr>
              <w:t xml:space="preserve"> </w:t>
            </w:r>
          </w:p>
          <w:p w:rsidR="000F759A" w:rsidRPr="0038183F" w:rsidRDefault="000F759A" w:rsidP="000F759A">
            <w:pPr>
              <w:pStyle w:val="a3"/>
              <w:rPr>
                <w:rFonts w:ascii="Times New Roman" w:hAnsi="Times New Roman"/>
                <w:color w:val="000000"/>
                <w:sz w:val="28"/>
                <w:szCs w:val="28"/>
              </w:rPr>
            </w:pPr>
            <w:r w:rsidRPr="0038183F">
              <w:rPr>
                <w:rFonts w:ascii="Times New Roman" w:hAnsi="Times New Roman"/>
                <w:color w:val="000000"/>
                <w:sz w:val="28"/>
                <w:szCs w:val="28"/>
              </w:rPr>
              <w:t xml:space="preserve">образования  Калининский район                                                       Т.В. </w:t>
            </w:r>
            <w:proofErr w:type="spellStart"/>
            <w:r w:rsidRPr="0038183F">
              <w:rPr>
                <w:rFonts w:ascii="Times New Roman" w:hAnsi="Times New Roman"/>
                <w:color w:val="000000"/>
                <w:sz w:val="28"/>
                <w:szCs w:val="28"/>
              </w:rPr>
              <w:t>Нарожная</w:t>
            </w:r>
            <w:proofErr w:type="spellEnd"/>
          </w:p>
        </w:tc>
        <w:tc>
          <w:tcPr>
            <w:tcW w:w="3306" w:type="dxa"/>
            <w:tcBorders>
              <w:top w:val="nil"/>
              <w:left w:val="nil"/>
              <w:bottom w:val="nil"/>
              <w:right w:val="nil"/>
            </w:tcBorders>
            <w:vAlign w:val="bottom"/>
          </w:tcPr>
          <w:p w:rsidR="000F759A" w:rsidRPr="0038183F" w:rsidRDefault="000F759A" w:rsidP="000F759A">
            <w:pPr>
              <w:pStyle w:val="a7"/>
              <w:jc w:val="right"/>
              <w:rPr>
                <w:rFonts w:ascii="Times New Roman" w:hAnsi="Times New Roman"/>
                <w:color w:val="000000"/>
                <w:sz w:val="28"/>
                <w:szCs w:val="28"/>
              </w:rPr>
            </w:pPr>
          </w:p>
        </w:tc>
      </w:tr>
    </w:tbl>
    <w:p w:rsidR="00943212" w:rsidRDefault="00943212"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34710A" w:rsidRDefault="0034710A" w:rsidP="00B514FB">
      <w:pPr>
        <w:jc w:val="right"/>
        <w:rPr>
          <w:rStyle w:val="a5"/>
          <w:rFonts w:ascii="Times New Roman" w:hAnsi="Times New Roman"/>
          <w:b w:val="0"/>
          <w:color w:val="000000"/>
          <w:sz w:val="28"/>
          <w:szCs w:val="28"/>
        </w:rPr>
      </w:pPr>
    </w:p>
    <w:p w:rsidR="002B5EE1" w:rsidRDefault="002B5EE1" w:rsidP="00B514FB">
      <w:pPr>
        <w:jc w:val="right"/>
        <w:rPr>
          <w:rStyle w:val="a5"/>
          <w:rFonts w:ascii="Times New Roman" w:hAnsi="Times New Roman"/>
          <w:b w:val="0"/>
          <w:color w:val="000000"/>
          <w:sz w:val="28"/>
          <w:szCs w:val="28"/>
        </w:rPr>
      </w:pPr>
    </w:p>
    <w:p w:rsidR="002B5EE1" w:rsidRPr="0038183F" w:rsidRDefault="002B5EE1" w:rsidP="00B514FB">
      <w:pPr>
        <w:jc w:val="right"/>
        <w:rPr>
          <w:rStyle w:val="a5"/>
          <w:rFonts w:ascii="Times New Roman" w:hAnsi="Times New Roman"/>
          <w:b w:val="0"/>
          <w:color w:val="000000"/>
          <w:sz w:val="28"/>
          <w:szCs w:val="28"/>
        </w:rPr>
      </w:pPr>
    </w:p>
    <w:p w:rsidR="009F36EF" w:rsidRPr="0038183F" w:rsidRDefault="009F36EF" w:rsidP="00B514FB">
      <w:pPr>
        <w:jc w:val="right"/>
        <w:rPr>
          <w:rStyle w:val="a5"/>
          <w:rFonts w:ascii="Times New Roman" w:hAnsi="Times New Roman"/>
          <w:b w:val="0"/>
          <w:color w:val="000000"/>
          <w:sz w:val="28"/>
          <w:szCs w:val="28"/>
        </w:rPr>
      </w:pPr>
    </w:p>
    <w:p w:rsidR="00B514FB" w:rsidRPr="0038183F" w:rsidRDefault="00D40A37"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П</w:t>
      </w:r>
      <w:r w:rsidR="002B5EE1">
        <w:rPr>
          <w:rStyle w:val="a5"/>
          <w:rFonts w:ascii="Times New Roman" w:hAnsi="Times New Roman"/>
          <w:b w:val="0"/>
          <w:color w:val="000000"/>
          <w:sz w:val="28"/>
          <w:szCs w:val="28"/>
        </w:rPr>
        <w:t>РИЛОЖЕНИЕ</w:t>
      </w:r>
      <w:r w:rsidRPr="0038183F">
        <w:rPr>
          <w:rStyle w:val="a5"/>
          <w:rFonts w:ascii="Times New Roman" w:hAnsi="Times New Roman"/>
          <w:b w:val="0"/>
          <w:color w:val="000000"/>
          <w:sz w:val="28"/>
          <w:szCs w:val="28"/>
        </w:rPr>
        <w:t xml:space="preserve"> № 1</w:t>
      </w:r>
    </w:p>
    <w:p w:rsidR="00B514FB" w:rsidRPr="0038183F" w:rsidRDefault="00B514FB"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B514FB" w:rsidRPr="0038183F" w:rsidRDefault="00B514FB" w:rsidP="002B5EE1">
      <w:pPr>
        <w:ind w:left="4956"/>
        <w:rPr>
          <w:rStyle w:val="a5"/>
          <w:rFonts w:ascii="Times New Roman" w:hAnsi="Times New Roman"/>
          <w:b w:val="0"/>
          <w:color w:val="000000"/>
          <w:sz w:val="28"/>
          <w:szCs w:val="28"/>
        </w:rPr>
      </w:pPr>
      <w:proofErr w:type="gramStart"/>
      <w:r w:rsidRPr="0038183F">
        <w:rPr>
          <w:rStyle w:val="a5"/>
          <w:rFonts w:ascii="Times New Roman" w:hAnsi="Times New Roman"/>
          <w:b w:val="0"/>
          <w:color w:val="000000"/>
          <w:sz w:val="28"/>
          <w:szCs w:val="28"/>
        </w:rPr>
        <w:t>утвержденному</w:t>
      </w:r>
      <w:proofErr w:type="gramEnd"/>
      <w:r w:rsidRPr="0038183F">
        <w:rPr>
          <w:rStyle w:val="a5"/>
          <w:rFonts w:ascii="Times New Roman" w:hAnsi="Times New Roman"/>
          <w:b w:val="0"/>
          <w:color w:val="000000"/>
          <w:sz w:val="28"/>
          <w:szCs w:val="28"/>
        </w:rPr>
        <w:t xml:space="preserve">  постановлением</w:t>
      </w:r>
    </w:p>
    <w:p w:rsidR="00B514FB" w:rsidRPr="0038183F" w:rsidRDefault="00B514FB"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w:t>
      </w:r>
      <w:proofErr w:type="gramStart"/>
      <w:r w:rsidRPr="0038183F">
        <w:rPr>
          <w:rStyle w:val="a5"/>
          <w:rFonts w:ascii="Times New Roman" w:hAnsi="Times New Roman"/>
          <w:b w:val="0"/>
          <w:color w:val="000000"/>
          <w:sz w:val="28"/>
          <w:szCs w:val="28"/>
        </w:rPr>
        <w:t>муниципального</w:t>
      </w:r>
      <w:proofErr w:type="gramEnd"/>
      <w:r w:rsidRPr="0038183F">
        <w:rPr>
          <w:rStyle w:val="a5"/>
          <w:rFonts w:ascii="Times New Roman" w:hAnsi="Times New Roman"/>
          <w:b w:val="0"/>
          <w:color w:val="000000"/>
          <w:sz w:val="28"/>
          <w:szCs w:val="28"/>
        </w:rPr>
        <w:t xml:space="preserve"> </w:t>
      </w:r>
    </w:p>
    <w:p w:rsidR="00B514FB" w:rsidRPr="0038183F" w:rsidRDefault="00B514FB"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B514FB" w:rsidRPr="0038183F" w:rsidRDefault="00B514FB"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от__________№______________</w:t>
      </w:r>
    </w:p>
    <w:p w:rsidR="00B514FB" w:rsidRPr="0038183F" w:rsidRDefault="00B514FB" w:rsidP="00B514FB">
      <w:pPr>
        <w:jc w:val="right"/>
        <w:rPr>
          <w:rFonts w:ascii="Times New Roman" w:hAnsi="Times New Roman"/>
          <w:b/>
          <w:color w:val="000000"/>
          <w:sz w:val="28"/>
          <w:szCs w:val="28"/>
        </w:rPr>
      </w:pPr>
    </w:p>
    <w:p w:rsidR="00381FE8" w:rsidRPr="0038183F" w:rsidRDefault="00381FE8" w:rsidP="00381FE8">
      <w:pPr>
        <w:pStyle w:val="1"/>
        <w:rPr>
          <w:rFonts w:ascii="Times New Roman" w:hAnsi="Times New Roman"/>
          <w:b w:val="0"/>
          <w:color w:val="000000"/>
          <w:sz w:val="28"/>
          <w:szCs w:val="28"/>
        </w:rPr>
      </w:pP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БЛОК-СХЕМА</w:t>
      </w: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 xml:space="preserve">предоставления </w:t>
      </w:r>
      <w:r w:rsidR="002B5EE1">
        <w:rPr>
          <w:rFonts w:ascii="Times New Roman" w:hAnsi="Times New Roman"/>
          <w:color w:val="000000"/>
          <w:sz w:val="28"/>
          <w:szCs w:val="28"/>
        </w:rPr>
        <w:t>м</w:t>
      </w:r>
      <w:r w:rsidRPr="0038183F">
        <w:rPr>
          <w:rFonts w:ascii="Times New Roman" w:hAnsi="Times New Roman"/>
          <w:color w:val="000000"/>
          <w:sz w:val="28"/>
          <w:szCs w:val="28"/>
        </w:rPr>
        <w:t>униципальной услуги</w:t>
      </w:r>
    </w:p>
    <w:p w:rsidR="0003443B" w:rsidRPr="0038183F" w:rsidRDefault="0003443B" w:rsidP="0003443B">
      <w:pPr>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9"/>
        <w:gridCol w:w="1914"/>
        <w:gridCol w:w="957"/>
        <w:gridCol w:w="957"/>
        <w:gridCol w:w="1914"/>
        <w:gridCol w:w="6"/>
        <w:gridCol w:w="1909"/>
      </w:tblGrid>
      <w:tr w:rsidR="0003443B" w:rsidRPr="0038183F">
        <w:tc>
          <w:tcPr>
            <w:tcW w:w="9571" w:type="dxa"/>
            <w:gridSpan w:val="8"/>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Обращение заявителя в администрацию МО Калининский район</w:t>
            </w:r>
          </w:p>
        </w:tc>
      </w:tr>
      <w:tr w:rsidR="0003443B" w:rsidRPr="0038183F">
        <w:tc>
          <w:tcPr>
            <w:tcW w:w="4785" w:type="dxa"/>
            <w:gridSpan w:val="4"/>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 xml:space="preserve">Прием </w:t>
            </w:r>
            <w:r w:rsidR="003F34A2">
              <w:rPr>
                <w:rFonts w:ascii="Times New Roman" w:hAnsi="Times New Roman"/>
                <w:color w:val="000000"/>
                <w:sz w:val="28"/>
                <w:szCs w:val="28"/>
              </w:rPr>
              <w:t>заявки</w:t>
            </w:r>
            <w:r w:rsidRPr="0038183F">
              <w:rPr>
                <w:rFonts w:ascii="Times New Roman" w:hAnsi="Times New Roman"/>
                <w:color w:val="000000"/>
                <w:sz w:val="28"/>
                <w:szCs w:val="28"/>
              </w:rPr>
              <w:t xml:space="preserve"> и пакета документов</w:t>
            </w:r>
          </w:p>
        </w:tc>
      </w:tr>
      <w:tr w:rsidR="0003443B" w:rsidRPr="0038183F">
        <w:tc>
          <w:tcPr>
            <w:tcW w:w="4785" w:type="dxa"/>
            <w:gridSpan w:val="4"/>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top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 xml:space="preserve">Регистрация </w:t>
            </w:r>
            <w:r w:rsidR="003F34A2">
              <w:rPr>
                <w:rFonts w:ascii="Times New Roman" w:hAnsi="Times New Roman"/>
                <w:color w:val="000000"/>
                <w:sz w:val="28"/>
                <w:szCs w:val="28"/>
              </w:rPr>
              <w:t>заявки</w:t>
            </w:r>
          </w:p>
        </w:tc>
      </w:tr>
      <w:tr w:rsidR="0003443B" w:rsidRPr="0038183F">
        <w:tc>
          <w:tcPr>
            <w:tcW w:w="4785" w:type="dxa"/>
            <w:gridSpan w:val="4"/>
            <w:tcBorders>
              <w:top w:val="nil"/>
              <w:left w:val="nil"/>
              <w:bottom w:val="single" w:sz="4" w:space="0" w:color="000000"/>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nil"/>
              <w:left w:val="single" w:sz="4" w:space="0" w:color="auto"/>
              <w:bottom w:val="single" w:sz="4" w:space="0" w:color="000000"/>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Передача документов на исполнение</w:t>
            </w:r>
          </w:p>
        </w:tc>
      </w:tr>
      <w:tr w:rsidR="0003443B" w:rsidRPr="0038183F">
        <w:tc>
          <w:tcPr>
            <w:tcW w:w="4785" w:type="dxa"/>
            <w:gridSpan w:val="4"/>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Рассмотрение документов</w:t>
            </w:r>
          </w:p>
        </w:tc>
      </w:tr>
      <w:tr w:rsidR="0003443B" w:rsidRPr="0038183F">
        <w:tc>
          <w:tcPr>
            <w:tcW w:w="4785" w:type="dxa"/>
            <w:gridSpan w:val="4"/>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top w:val="single" w:sz="4" w:space="0" w:color="auto"/>
              <w:bottom w:val="single" w:sz="4" w:space="0" w:color="000000"/>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Принятие решения</w:t>
            </w:r>
          </w:p>
        </w:tc>
      </w:tr>
      <w:tr w:rsidR="0003443B" w:rsidRPr="0038183F">
        <w:tc>
          <w:tcPr>
            <w:tcW w:w="1914" w:type="dxa"/>
            <w:gridSpan w:val="2"/>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lef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gridSpan w:val="2"/>
            <w:tcBorders>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3828" w:type="dxa"/>
            <w:gridSpan w:val="3"/>
            <w:tcBorders>
              <w:top w:val="single" w:sz="4" w:space="0" w:color="auto"/>
              <w:left w:val="single" w:sz="4" w:space="0" w:color="auto"/>
              <w:bottom w:val="single" w:sz="4" w:space="0" w:color="auto"/>
              <w:right w:val="single" w:sz="4" w:space="0" w:color="auto"/>
            </w:tcBorders>
          </w:tcPr>
          <w:p w:rsidR="0003443B" w:rsidRPr="0038183F" w:rsidRDefault="00552415" w:rsidP="00113D8E">
            <w:pPr>
              <w:jc w:val="center"/>
              <w:rPr>
                <w:rFonts w:ascii="Times New Roman" w:hAnsi="Times New Roman"/>
                <w:color w:val="000000"/>
                <w:sz w:val="28"/>
                <w:szCs w:val="28"/>
              </w:rPr>
            </w:pPr>
            <w:r w:rsidRPr="0038183F">
              <w:rPr>
                <w:rFonts w:ascii="Times New Roman" w:hAnsi="Times New Roman"/>
                <w:color w:val="000000"/>
                <w:sz w:val="28"/>
                <w:szCs w:val="28"/>
              </w:rPr>
              <w:t xml:space="preserve">Документы </w:t>
            </w:r>
            <w:r>
              <w:rPr>
                <w:rFonts w:ascii="Times New Roman" w:hAnsi="Times New Roman"/>
                <w:color w:val="000000"/>
                <w:sz w:val="28"/>
                <w:szCs w:val="28"/>
              </w:rPr>
              <w:t xml:space="preserve">не </w:t>
            </w:r>
            <w:r w:rsidRPr="0038183F">
              <w:rPr>
                <w:rFonts w:ascii="Times New Roman" w:hAnsi="Times New Roman"/>
                <w:color w:val="000000"/>
                <w:sz w:val="28"/>
                <w:szCs w:val="28"/>
              </w:rPr>
              <w:t>соответствуют установленным требованиям</w:t>
            </w:r>
          </w:p>
        </w:tc>
        <w:tc>
          <w:tcPr>
            <w:tcW w:w="1914" w:type="dxa"/>
            <w:gridSpan w:val="2"/>
            <w:tcBorders>
              <w:left w:val="single" w:sz="4" w:space="0" w:color="auto"/>
              <w:bottom w:val="nil"/>
            </w:tcBorders>
          </w:tcPr>
          <w:p w:rsidR="0003443B" w:rsidRPr="0038183F" w:rsidRDefault="0003443B" w:rsidP="00113D8E">
            <w:pPr>
              <w:jc w:val="center"/>
              <w:rPr>
                <w:rFonts w:ascii="Times New Roman" w:hAnsi="Times New Roman"/>
                <w:color w:val="000000"/>
                <w:sz w:val="28"/>
                <w:szCs w:val="28"/>
              </w:rPr>
            </w:pPr>
          </w:p>
        </w:tc>
        <w:tc>
          <w:tcPr>
            <w:tcW w:w="3829" w:type="dxa"/>
            <w:gridSpan w:val="3"/>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Документы соответствуют установленным требованиям</w:t>
            </w:r>
          </w:p>
        </w:tc>
      </w:tr>
      <w:tr w:rsidR="0003443B" w:rsidRPr="0038183F">
        <w:tc>
          <w:tcPr>
            <w:tcW w:w="1914" w:type="dxa"/>
            <w:gridSpan w:val="2"/>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gridSpan w:val="2"/>
            <w:tcBorders>
              <w:top w:val="nil"/>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3828" w:type="dxa"/>
            <w:gridSpan w:val="3"/>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Отказ в предоставлении муниципальной услуги</w:t>
            </w:r>
          </w:p>
        </w:tc>
        <w:tc>
          <w:tcPr>
            <w:tcW w:w="1914" w:type="dxa"/>
            <w:gridSpan w:val="2"/>
            <w:tcBorders>
              <w:top w:val="nil"/>
              <w:bottom w:val="nil"/>
            </w:tcBorders>
          </w:tcPr>
          <w:p w:rsidR="0003443B" w:rsidRPr="0038183F" w:rsidRDefault="0003443B" w:rsidP="00113D8E">
            <w:pPr>
              <w:jc w:val="center"/>
              <w:rPr>
                <w:rFonts w:ascii="Times New Roman" w:hAnsi="Times New Roman"/>
                <w:color w:val="000000"/>
                <w:sz w:val="28"/>
                <w:szCs w:val="28"/>
              </w:rPr>
            </w:pPr>
          </w:p>
        </w:tc>
        <w:tc>
          <w:tcPr>
            <w:tcW w:w="3829" w:type="dxa"/>
            <w:gridSpan w:val="3"/>
            <w:tcBorders>
              <w:top w:val="single" w:sz="4" w:space="0" w:color="auto"/>
              <w:bottom w:val="single" w:sz="4" w:space="0" w:color="auto"/>
            </w:tcBorders>
          </w:tcPr>
          <w:p w:rsidR="0003443B" w:rsidRPr="0038183F" w:rsidRDefault="003F34A2" w:rsidP="0003443B">
            <w:pPr>
              <w:jc w:val="center"/>
              <w:rPr>
                <w:rFonts w:ascii="Times New Roman" w:hAnsi="Times New Roman"/>
                <w:color w:val="000000"/>
                <w:sz w:val="28"/>
                <w:szCs w:val="28"/>
              </w:rPr>
            </w:pPr>
            <w:r>
              <w:rPr>
                <w:rFonts w:ascii="Times New Roman" w:hAnsi="Times New Roman"/>
                <w:color w:val="000000"/>
                <w:sz w:val="28"/>
                <w:szCs w:val="28"/>
              </w:rPr>
              <w:t xml:space="preserve">Признание аукциона </w:t>
            </w:r>
            <w:proofErr w:type="gramStart"/>
            <w:r>
              <w:rPr>
                <w:rFonts w:ascii="Times New Roman" w:hAnsi="Times New Roman"/>
                <w:color w:val="000000"/>
                <w:sz w:val="28"/>
                <w:szCs w:val="28"/>
              </w:rPr>
              <w:t>несостоявшимся</w:t>
            </w:r>
            <w:proofErr w:type="gramEnd"/>
            <w:r>
              <w:rPr>
                <w:rFonts w:ascii="Times New Roman" w:hAnsi="Times New Roman"/>
                <w:color w:val="000000"/>
                <w:sz w:val="28"/>
                <w:szCs w:val="28"/>
              </w:rPr>
              <w:t xml:space="preserve"> или подведение итогов аукциона</w:t>
            </w:r>
          </w:p>
        </w:tc>
      </w:tr>
      <w:tr w:rsidR="0003443B" w:rsidRPr="0038183F">
        <w:tc>
          <w:tcPr>
            <w:tcW w:w="1914" w:type="dxa"/>
            <w:gridSpan w:val="2"/>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gridSpan w:val="2"/>
            <w:tcBorders>
              <w:top w:val="nil"/>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3828" w:type="dxa"/>
            <w:gridSpan w:val="3"/>
            <w:tcBorders>
              <w:top w:val="single" w:sz="4" w:space="0" w:color="auto"/>
              <w:left w:val="single" w:sz="4" w:space="0" w:color="auto"/>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Выдача уведомления об отказе заявителю</w:t>
            </w:r>
          </w:p>
        </w:tc>
        <w:tc>
          <w:tcPr>
            <w:tcW w:w="1914" w:type="dxa"/>
            <w:gridSpan w:val="2"/>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3829" w:type="dxa"/>
            <w:gridSpan w:val="3"/>
            <w:tcBorders>
              <w:top w:val="single" w:sz="4" w:space="0" w:color="auto"/>
              <w:left w:val="single" w:sz="4" w:space="0" w:color="auto"/>
              <w:bottom w:val="single" w:sz="4" w:space="0" w:color="auto"/>
              <w:right w:val="single" w:sz="4" w:space="0" w:color="auto"/>
            </w:tcBorders>
          </w:tcPr>
          <w:p w:rsidR="0003443B" w:rsidRPr="0038183F" w:rsidRDefault="003F34A2" w:rsidP="00113D8E">
            <w:pPr>
              <w:jc w:val="center"/>
              <w:rPr>
                <w:rFonts w:ascii="Times New Roman" w:hAnsi="Times New Roman"/>
                <w:color w:val="000000"/>
                <w:sz w:val="28"/>
                <w:szCs w:val="28"/>
              </w:rPr>
            </w:pPr>
            <w:r>
              <w:rPr>
                <w:rFonts w:ascii="Times New Roman" w:hAnsi="Times New Roman"/>
                <w:color w:val="000000"/>
                <w:sz w:val="28"/>
                <w:szCs w:val="28"/>
              </w:rPr>
              <w:t>Договор</w:t>
            </w:r>
            <w:r w:rsidR="0003443B" w:rsidRPr="0038183F">
              <w:rPr>
                <w:rFonts w:ascii="Times New Roman" w:hAnsi="Times New Roman"/>
                <w:color w:val="000000"/>
                <w:sz w:val="28"/>
                <w:szCs w:val="28"/>
              </w:rPr>
              <w:t xml:space="preserve"> </w:t>
            </w:r>
            <w:r>
              <w:rPr>
                <w:rFonts w:ascii="Times New Roman" w:hAnsi="Times New Roman"/>
                <w:color w:val="000000"/>
                <w:sz w:val="28"/>
                <w:szCs w:val="28"/>
              </w:rPr>
              <w:t xml:space="preserve">купли-продажи, </w:t>
            </w:r>
            <w:r w:rsidR="0003443B" w:rsidRPr="0038183F">
              <w:rPr>
                <w:rFonts w:ascii="Times New Roman" w:hAnsi="Times New Roman"/>
                <w:color w:val="000000"/>
                <w:sz w:val="28"/>
                <w:szCs w:val="28"/>
              </w:rPr>
              <w:t xml:space="preserve">договор аренды </w:t>
            </w:r>
          </w:p>
        </w:tc>
      </w:tr>
      <w:tr w:rsidR="003F34A2" w:rsidRPr="0038183F">
        <w:tc>
          <w:tcPr>
            <w:tcW w:w="1905" w:type="dxa"/>
            <w:tcBorders>
              <w:top w:val="single" w:sz="4" w:space="0" w:color="auto"/>
              <w:left w:val="nil"/>
              <w:bottom w:val="nil"/>
              <w:right w:val="nil"/>
            </w:tcBorders>
          </w:tcPr>
          <w:p w:rsidR="003F34A2" w:rsidRPr="0038183F" w:rsidRDefault="003F34A2" w:rsidP="00197D57">
            <w:pPr>
              <w:jc w:val="center"/>
              <w:rPr>
                <w:rFonts w:ascii="Times New Roman" w:hAnsi="Times New Roman"/>
                <w:color w:val="000000"/>
                <w:sz w:val="28"/>
                <w:szCs w:val="28"/>
              </w:rPr>
            </w:pPr>
          </w:p>
        </w:tc>
        <w:tc>
          <w:tcPr>
            <w:tcW w:w="1923" w:type="dxa"/>
            <w:gridSpan w:val="2"/>
            <w:tcBorders>
              <w:top w:val="single" w:sz="4" w:space="0" w:color="auto"/>
              <w:left w:val="nil"/>
              <w:bottom w:val="nil"/>
              <w:right w:val="nil"/>
            </w:tcBorders>
          </w:tcPr>
          <w:p w:rsidR="003F34A2" w:rsidRPr="0038183F" w:rsidRDefault="003F34A2" w:rsidP="00197D57">
            <w:pPr>
              <w:jc w:val="center"/>
              <w:rPr>
                <w:rFonts w:ascii="Times New Roman" w:hAnsi="Times New Roman"/>
                <w:color w:val="000000"/>
                <w:sz w:val="28"/>
                <w:szCs w:val="28"/>
              </w:rPr>
            </w:pPr>
          </w:p>
        </w:tc>
        <w:tc>
          <w:tcPr>
            <w:tcW w:w="1914" w:type="dxa"/>
            <w:gridSpan w:val="2"/>
            <w:tcBorders>
              <w:top w:val="nil"/>
              <w:left w:val="nil"/>
              <w:bottom w:val="nil"/>
              <w:right w:val="nil"/>
            </w:tcBorders>
          </w:tcPr>
          <w:p w:rsidR="003F34A2" w:rsidRPr="0038183F" w:rsidRDefault="003F34A2" w:rsidP="00197D57">
            <w:pPr>
              <w:jc w:val="center"/>
              <w:rPr>
                <w:rFonts w:ascii="Times New Roman" w:hAnsi="Times New Roman"/>
                <w:color w:val="000000"/>
                <w:sz w:val="28"/>
                <w:szCs w:val="28"/>
              </w:rPr>
            </w:pPr>
          </w:p>
        </w:tc>
        <w:tc>
          <w:tcPr>
            <w:tcW w:w="1920" w:type="dxa"/>
            <w:gridSpan w:val="2"/>
            <w:tcBorders>
              <w:top w:val="nil"/>
              <w:left w:val="nil"/>
              <w:bottom w:val="single" w:sz="4" w:space="0" w:color="auto"/>
              <w:right w:val="single" w:sz="4" w:space="0" w:color="auto"/>
            </w:tcBorders>
          </w:tcPr>
          <w:p w:rsidR="003F34A2" w:rsidRPr="0038183F" w:rsidRDefault="003F34A2" w:rsidP="00197D57">
            <w:pPr>
              <w:jc w:val="center"/>
              <w:rPr>
                <w:rFonts w:ascii="Times New Roman" w:hAnsi="Times New Roman"/>
                <w:color w:val="000000"/>
                <w:sz w:val="28"/>
                <w:szCs w:val="28"/>
              </w:rPr>
            </w:pPr>
          </w:p>
        </w:tc>
        <w:tc>
          <w:tcPr>
            <w:tcW w:w="1909" w:type="dxa"/>
            <w:tcBorders>
              <w:top w:val="nil"/>
              <w:left w:val="single" w:sz="4" w:space="0" w:color="auto"/>
              <w:bottom w:val="single" w:sz="4" w:space="0" w:color="auto"/>
              <w:right w:val="nil"/>
            </w:tcBorders>
          </w:tcPr>
          <w:p w:rsidR="003F34A2" w:rsidRPr="0038183F" w:rsidRDefault="003F34A2" w:rsidP="00197D57">
            <w:pPr>
              <w:jc w:val="center"/>
              <w:rPr>
                <w:rFonts w:ascii="Times New Roman" w:hAnsi="Times New Roman"/>
                <w:color w:val="000000"/>
                <w:sz w:val="28"/>
                <w:szCs w:val="28"/>
              </w:rPr>
            </w:pPr>
          </w:p>
        </w:tc>
      </w:tr>
      <w:tr w:rsidR="003F34A2" w:rsidRPr="0038183F">
        <w:tc>
          <w:tcPr>
            <w:tcW w:w="3828" w:type="dxa"/>
            <w:gridSpan w:val="3"/>
            <w:tcBorders>
              <w:top w:val="nil"/>
              <w:left w:val="nil"/>
              <w:bottom w:val="nil"/>
              <w:right w:val="nil"/>
            </w:tcBorders>
          </w:tcPr>
          <w:p w:rsidR="003F34A2" w:rsidRPr="0038183F" w:rsidRDefault="003F34A2" w:rsidP="00197D57">
            <w:pPr>
              <w:jc w:val="center"/>
              <w:rPr>
                <w:rFonts w:ascii="Times New Roman" w:hAnsi="Times New Roman"/>
                <w:color w:val="000000"/>
                <w:sz w:val="28"/>
                <w:szCs w:val="28"/>
              </w:rPr>
            </w:pPr>
          </w:p>
        </w:tc>
        <w:tc>
          <w:tcPr>
            <w:tcW w:w="1914" w:type="dxa"/>
            <w:gridSpan w:val="2"/>
            <w:tcBorders>
              <w:top w:val="nil"/>
              <w:left w:val="nil"/>
              <w:bottom w:val="nil"/>
              <w:right w:val="single" w:sz="4" w:space="0" w:color="auto"/>
            </w:tcBorders>
          </w:tcPr>
          <w:p w:rsidR="003F34A2" w:rsidRPr="0038183F" w:rsidRDefault="003F34A2" w:rsidP="00197D57">
            <w:pPr>
              <w:jc w:val="center"/>
              <w:rPr>
                <w:rFonts w:ascii="Times New Roman" w:hAnsi="Times New Roman"/>
                <w:color w:val="000000"/>
                <w:sz w:val="28"/>
                <w:szCs w:val="28"/>
              </w:rPr>
            </w:pPr>
          </w:p>
        </w:tc>
        <w:tc>
          <w:tcPr>
            <w:tcW w:w="3829" w:type="dxa"/>
            <w:gridSpan w:val="3"/>
            <w:tcBorders>
              <w:top w:val="single" w:sz="4" w:space="0" w:color="auto"/>
              <w:left w:val="single" w:sz="4" w:space="0" w:color="auto"/>
              <w:bottom w:val="single" w:sz="4" w:space="0" w:color="auto"/>
              <w:right w:val="single" w:sz="4" w:space="0" w:color="auto"/>
            </w:tcBorders>
          </w:tcPr>
          <w:p w:rsidR="003F34A2" w:rsidRPr="0038183F" w:rsidRDefault="003F34A2" w:rsidP="00197D57">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договора </w:t>
            </w:r>
            <w:r>
              <w:rPr>
                <w:rFonts w:ascii="Times New Roman" w:hAnsi="Times New Roman"/>
                <w:color w:val="000000"/>
                <w:sz w:val="28"/>
                <w:szCs w:val="28"/>
              </w:rPr>
              <w:t xml:space="preserve">купли-продажи, </w:t>
            </w:r>
            <w:r w:rsidRPr="0038183F">
              <w:rPr>
                <w:rFonts w:ascii="Times New Roman" w:hAnsi="Times New Roman"/>
                <w:color w:val="000000"/>
                <w:sz w:val="28"/>
                <w:szCs w:val="28"/>
              </w:rPr>
              <w:t>аренды заявителю</w:t>
            </w:r>
          </w:p>
        </w:tc>
      </w:tr>
    </w:tbl>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p>
    <w:p w:rsidR="0034710A" w:rsidRDefault="0034710A" w:rsidP="0003443B">
      <w:pPr>
        <w:jc w:val="center"/>
        <w:rPr>
          <w:rFonts w:ascii="Times New Roman" w:hAnsi="Times New Roman"/>
          <w:color w:val="000000"/>
          <w:sz w:val="28"/>
          <w:szCs w:val="28"/>
        </w:rPr>
      </w:pP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БЛОК-СХЕМА</w:t>
      </w:r>
    </w:p>
    <w:p w:rsidR="0003443B" w:rsidRPr="0038183F" w:rsidRDefault="0003443B" w:rsidP="0003443B">
      <w:pPr>
        <w:jc w:val="center"/>
        <w:rPr>
          <w:rFonts w:ascii="Times New Roman" w:hAnsi="Times New Roman"/>
          <w:color w:val="000000"/>
          <w:sz w:val="28"/>
          <w:szCs w:val="28"/>
        </w:rPr>
      </w:pPr>
      <w:r w:rsidRPr="0038183F">
        <w:rPr>
          <w:rFonts w:ascii="Times New Roman" w:hAnsi="Times New Roman"/>
          <w:color w:val="000000"/>
          <w:sz w:val="28"/>
          <w:szCs w:val="28"/>
        </w:rPr>
        <w:t>предоставления муниципальной услуги</w:t>
      </w:r>
    </w:p>
    <w:p w:rsidR="0003443B" w:rsidRPr="0038183F" w:rsidRDefault="0003443B" w:rsidP="0003443B">
      <w:pPr>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9"/>
        <w:gridCol w:w="1914"/>
        <w:gridCol w:w="957"/>
        <w:gridCol w:w="957"/>
        <w:gridCol w:w="1914"/>
        <w:gridCol w:w="6"/>
        <w:gridCol w:w="1909"/>
      </w:tblGrid>
      <w:tr w:rsidR="0003443B" w:rsidRPr="0038183F">
        <w:tc>
          <w:tcPr>
            <w:tcW w:w="9571" w:type="dxa"/>
            <w:gridSpan w:val="8"/>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Обращение заявителя в МФЦ</w:t>
            </w:r>
          </w:p>
        </w:tc>
      </w:tr>
      <w:tr w:rsidR="0003443B" w:rsidRPr="0038183F">
        <w:tc>
          <w:tcPr>
            <w:tcW w:w="4785" w:type="dxa"/>
            <w:gridSpan w:val="4"/>
            <w:tcBorders>
              <w:top w:val="nil"/>
              <w:left w:val="nil"/>
              <w:bottom w:val="single" w:sz="4" w:space="0" w:color="000000"/>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nil"/>
              <w:left w:val="single" w:sz="4" w:space="0" w:color="auto"/>
              <w:bottom w:val="single" w:sz="4" w:space="0" w:color="000000"/>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 xml:space="preserve">Прием </w:t>
            </w:r>
            <w:r w:rsidR="003F34A2">
              <w:rPr>
                <w:rFonts w:ascii="Times New Roman" w:hAnsi="Times New Roman"/>
                <w:color w:val="000000"/>
                <w:sz w:val="28"/>
                <w:szCs w:val="28"/>
              </w:rPr>
              <w:t>заявки</w:t>
            </w:r>
            <w:r w:rsidRPr="0038183F">
              <w:rPr>
                <w:rFonts w:ascii="Times New Roman" w:hAnsi="Times New Roman"/>
                <w:color w:val="000000"/>
                <w:sz w:val="28"/>
                <w:szCs w:val="28"/>
              </w:rPr>
              <w:t xml:space="preserve"> и пакета документов</w:t>
            </w:r>
          </w:p>
        </w:tc>
      </w:tr>
      <w:tr w:rsidR="0003443B" w:rsidRPr="0038183F">
        <w:tc>
          <w:tcPr>
            <w:tcW w:w="4785" w:type="dxa"/>
            <w:gridSpan w:val="4"/>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 xml:space="preserve">Регистрация </w:t>
            </w:r>
            <w:r w:rsidR="003F34A2">
              <w:rPr>
                <w:rFonts w:ascii="Times New Roman" w:hAnsi="Times New Roman"/>
                <w:color w:val="000000"/>
                <w:sz w:val="28"/>
                <w:szCs w:val="28"/>
              </w:rPr>
              <w:t>заявки</w:t>
            </w:r>
          </w:p>
        </w:tc>
      </w:tr>
      <w:tr w:rsidR="0003443B" w:rsidRPr="0038183F">
        <w:tc>
          <w:tcPr>
            <w:tcW w:w="4785" w:type="dxa"/>
            <w:gridSpan w:val="4"/>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Передача документов на исполнение в уполномоченный орган власти</w:t>
            </w:r>
          </w:p>
        </w:tc>
      </w:tr>
      <w:tr w:rsidR="0003443B" w:rsidRPr="0038183F">
        <w:tc>
          <w:tcPr>
            <w:tcW w:w="4785" w:type="dxa"/>
            <w:gridSpan w:val="4"/>
            <w:tcBorders>
              <w:top w:val="nil"/>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Рассмотрение документов</w:t>
            </w:r>
          </w:p>
        </w:tc>
      </w:tr>
      <w:tr w:rsidR="0003443B" w:rsidRPr="0038183F">
        <w:tc>
          <w:tcPr>
            <w:tcW w:w="4785" w:type="dxa"/>
            <w:gridSpan w:val="4"/>
            <w:tcBorders>
              <w:top w:val="single" w:sz="4" w:space="0" w:color="auto"/>
              <w:left w:val="nil"/>
              <w:bottom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4786" w:type="dxa"/>
            <w:gridSpan w:val="4"/>
            <w:tcBorders>
              <w:top w:val="single" w:sz="4" w:space="0" w:color="auto"/>
              <w:left w:val="single" w:sz="4" w:space="0" w:color="auto"/>
              <w:bottom w:val="single" w:sz="4" w:space="0" w:color="auto"/>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9571" w:type="dxa"/>
            <w:gridSpan w:val="8"/>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Принятие решения</w:t>
            </w:r>
          </w:p>
        </w:tc>
      </w:tr>
      <w:tr w:rsidR="0003443B" w:rsidRPr="0038183F">
        <w:tc>
          <w:tcPr>
            <w:tcW w:w="1914" w:type="dxa"/>
            <w:gridSpan w:val="2"/>
            <w:tcBorders>
              <w:top w:val="single" w:sz="4" w:space="0" w:color="auto"/>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single" w:sz="4" w:space="0" w:color="auto"/>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gridSpan w:val="2"/>
            <w:tcBorders>
              <w:top w:val="single" w:sz="4" w:space="0" w:color="auto"/>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3828" w:type="dxa"/>
            <w:gridSpan w:val="3"/>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Документы не соответствуют установленным требованиям</w:t>
            </w:r>
          </w:p>
        </w:tc>
        <w:tc>
          <w:tcPr>
            <w:tcW w:w="1914" w:type="dxa"/>
            <w:gridSpan w:val="2"/>
            <w:tcBorders>
              <w:top w:val="nil"/>
              <w:bottom w:val="nil"/>
            </w:tcBorders>
          </w:tcPr>
          <w:p w:rsidR="0003443B" w:rsidRPr="0038183F" w:rsidRDefault="0003443B" w:rsidP="00113D8E">
            <w:pPr>
              <w:jc w:val="center"/>
              <w:rPr>
                <w:rFonts w:ascii="Times New Roman" w:hAnsi="Times New Roman"/>
                <w:color w:val="000000"/>
                <w:sz w:val="28"/>
                <w:szCs w:val="28"/>
              </w:rPr>
            </w:pPr>
          </w:p>
        </w:tc>
        <w:tc>
          <w:tcPr>
            <w:tcW w:w="3829" w:type="dxa"/>
            <w:gridSpan w:val="3"/>
            <w:tcBorders>
              <w:top w:val="single" w:sz="4" w:space="0" w:color="auto"/>
              <w:bottom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Документы соответствуют установленным требованиям</w:t>
            </w:r>
          </w:p>
        </w:tc>
      </w:tr>
      <w:tr w:rsidR="0003443B" w:rsidRPr="0038183F">
        <w:tc>
          <w:tcPr>
            <w:tcW w:w="1914" w:type="dxa"/>
            <w:gridSpan w:val="2"/>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gridSpan w:val="2"/>
            <w:tcBorders>
              <w:top w:val="nil"/>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3F34A2" w:rsidRPr="0038183F">
        <w:tc>
          <w:tcPr>
            <w:tcW w:w="3828" w:type="dxa"/>
            <w:gridSpan w:val="3"/>
            <w:tcBorders>
              <w:top w:val="single" w:sz="4" w:space="0" w:color="auto"/>
              <w:left w:val="single" w:sz="4" w:space="0" w:color="auto"/>
              <w:bottom w:val="single" w:sz="4" w:space="0" w:color="auto"/>
              <w:right w:val="single" w:sz="4" w:space="0" w:color="auto"/>
            </w:tcBorders>
          </w:tcPr>
          <w:p w:rsidR="003F34A2" w:rsidRPr="0038183F" w:rsidRDefault="003F34A2" w:rsidP="00113D8E">
            <w:pPr>
              <w:jc w:val="center"/>
              <w:rPr>
                <w:rFonts w:ascii="Times New Roman" w:hAnsi="Times New Roman"/>
                <w:color w:val="000000"/>
                <w:sz w:val="28"/>
                <w:szCs w:val="28"/>
              </w:rPr>
            </w:pPr>
            <w:r w:rsidRPr="0038183F">
              <w:rPr>
                <w:rFonts w:ascii="Times New Roman" w:hAnsi="Times New Roman"/>
                <w:color w:val="000000"/>
                <w:sz w:val="28"/>
                <w:szCs w:val="28"/>
              </w:rPr>
              <w:t>Отказ в предоставлении муниципальной услуги</w:t>
            </w:r>
          </w:p>
        </w:tc>
        <w:tc>
          <w:tcPr>
            <w:tcW w:w="1914" w:type="dxa"/>
            <w:gridSpan w:val="2"/>
            <w:tcBorders>
              <w:top w:val="nil"/>
              <w:left w:val="single" w:sz="4" w:space="0" w:color="auto"/>
              <w:bottom w:val="nil"/>
            </w:tcBorders>
          </w:tcPr>
          <w:p w:rsidR="003F34A2" w:rsidRPr="0038183F" w:rsidRDefault="003F34A2" w:rsidP="00113D8E">
            <w:pPr>
              <w:jc w:val="center"/>
              <w:rPr>
                <w:rFonts w:ascii="Times New Roman" w:hAnsi="Times New Roman"/>
                <w:color w:val="000000"/>
                <w:sz w:val="28"/>
                <w:szCs w:val="28"/>
              </w:rPr>
            </w:pPr>
          </w:p>
        </w:tc>
        <w:tc>
          <w:tcPr>
            <w:tcW w:w="3829" w:type="dxa"/>
            <w:gridSpan w:val="3"/>
            <w:tcBorders>
              <w:top w:val="single" w:sz="4" w:space="0" w:color="auto"/>
              <w:bottom w:val="single" w:sz="4" w:space="0" w:color="auto"/>
            </w:tcBorders>
          </w:tcPr>
          <w:p w:rsidR="003F34A2" w:rsidRPr="0038183F" w:rsidRDefault="003F34A2" w:rsidP="00197D57">
            <w:pPr>
              <w:jc w:val="center"/>
              <w:rPr>
                <w:rFonts w:ascii="Times New Roman" w:hAnsi="Times New Roman"/>
                <w:color w:val="000000"/>
                <w:sz w:val="28"/>
                <w:szCs w:val="28"/>
              </w:rPr>
            </w:pPr>
            <w:r>
              <w:rPr>
                <w:rFonts w:ascii="Times New Roman" w:hAnsi="Times New Roman"/>
                <w:color w:val="000000"/>
                <w:sz w:val="28"/>
                <w:szCs w:val="28"/>
              </w:rPr>
              <w:t xml:space="preserve">Признание аукциона </w:t>
            </w:r>
            <w:proofErr w:type="gramStart"/>
            <w:r>
              <w:rPr>
                <w:rFonts w:ascii="Times New Roman" w:hAnsi="Times New Roman"/>
                <w:color w:val="000000"/>
                <w:sz w:val="28"/>
                <w:szCs w:val="28"/>
              </w:rPr>
              <w:t>несостоявшимся</w:t>
            </w:r>
            <w:proofErr w:type="gramEnd"/>
            <w:r>
              <w:rPr>
                <w:rFonts w:ascii="Times New Roman" w:hAnsi="Times New Roman"/>
                <w:color w:val="000000"/>
                <w:sz w:val="28"/>
                <w:szCs w:val="28"/>
              </w:rPr>
              <w:t xml:space="preserve"> или подведение итогов аукциона</w:t>
            </w:r>
          </w:p>
        </w:tc>
      </w:tr>
      <w:tr w:rsidR="003F34A2" w:rsidRPr="0038183F">
        <w:tc>
          <w:tcPr>
            <w:tcW w:w="1914" w:type="dxa"/>
            <w:gridSpan w:val="2"/>
            <w:tcBorders>
              <w:top w:val="nil"/>
              <w:left w:val="nil"/>
              <w:bottom w:val="nil"/>
              <w:right w:val="single" w:sz="4" w:space="0" w:color="auto"/>
            </w:tcBorders>
          </w:tcPr>
          <w:p w:rsidR="003F34A2" w:rsidRPr="0038183F" w:rsidRDefault="003F34A2" w:rsidP="00113D8E">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3F34A2" w:rsidRPr="0038183F" w:rsidRDefault="003F34A2" w:rsidP="00113D8E">
            <w:pPr>
              <w:jc w:val="center"/>
              <w:rPr>
                <w:rFonts w:ascii="Times New Roman" w:hAnsi="Times New Roman"/>
                <w:color w:val="000000"/>
                <w:sz w:val="28"/>
                <w:szCs w:val="28"/>
              </w:rPr>
            </w:pPr>
          </w:p>
        </w:tc>
        <w:tc>
          <w:tcPr>
            <w:tcW w:w="1915" w:type="dxa"/>
            <w:gridSpan w:val="2"/>
            <w:tcBorders>
              <w:top w:val="nil"/>
              <w:left w:val="single" w:sz="4" w:space="0" w:color="auto"/>
              <w:bottom w:val="nil"/>
              <w:right w:val="nil"/>
            </w:tcBorders>
          </w:tcPr>
          <w:p w:rsidR="003F34A2" w:rsidRPr="0038183F" w:rsidRDefault="003F34A2" w:rsidP="00197D57">
            <w:pPr>
              <w:jc w:val="center"/>
              <w:rPr>
                <w:rFonts w:ascii="Times New Roman" w:hAnsi="Times New Roman"/>
                <w:color w:val="000000"/>
                <w:sz w:val="28"/>
                <w:szCs w:val="28"/>
              </w:rPr>
            </w:pPr>
          </w:p>
        </w:tc>
      </w:tr>
      <w:tr w:rsidR="003F34A2" w:rsidRPr="0038183F">
        <w:tc>
          <w:tcPr>
            <w:tcW w:w="3828" w:type="dxa"/>
            <w:gridSpan w:val="3"/>
            <w:tcBorders>
              <w:top w:val="single" w:sz="4" w:space="0" w:color="auto"/>
              <w:bottom w:val="single" w:sz="4" w:space="0" w:color="auto"/>
            </w:tcBorders>
          </w:tcPr>
          <w:p w:rsidR="003F34A2" w:rsidRPr="0038183F" w:rsidRDefault="003F34A2" w:rsidP="00113D8E">
            <w:pPr>
              <w:jc w:val="center"/>
              <w:rPr>
                <w:rFonts w:ascii="Times New Roman" w:hAnsi="Times New Roman"/>
                <w:color w:val="000000"/>
                <w:sz w:val="28"/>
                <w:szCs w:val="28"/>
              </w:rPr>
            </w:pPr>
            <w:r w:rsidRPr="0038183F">
              <w:rPr>
                <w:rFonts w:ascii="Times New Roman" w:hAnsi="Times New Roman"/>
                <w:color w:val="000000"/>
                <w:sz w:val="28"/>
                <w:szCs w:val="28"/>
              </w:rPr>
              <w:t>Передача уведомления об отказе в предоставлении муниципальной услуги в МФЦ</w:t>
            </w:r>
          </w:p>
        </w:tc>
        <w:tc>
          <w:tcPr>
            <w:tcW w:w="1914" w:type="dxa"/>
            <w:gridSpan w:val="2"/>
            <w:tcBorders>
              <w:top w:val="nil"/>
              <w:bottom w:val="nil"/>
            </w:tcBorders>
          </w:tcPr>
          <w:p w:rsidR="003F34A2" w:rsidRPr="0038183F" w:rsidRDefault="003F34A2" w:rsidP="00113D8E">
            <w:pPr>
              <w:jc w:val="center"/>
              <w:rPr>
                <w:rFonts w:ascii="Times New Roman" w:hAnsi="Times New Roman"/>
                <w:color w:val="000000"/>
                <w:sz w:val="28"/>
                <w:szCs w:val="28"/>
              </w:rPr>
            </w:pPr>
          </w:p>
        </w:tc>
        <w:tc>
          <w:tcPr>
            <w:tcW w:w="3829" w:type="dxa"/>
            <w:gridSpan w:val="3"/>
            <w:tcBorders>
              <w:top w:val="single" w:sz="4" w:space="0" w:color="auto"/>
              <w:bottom w:val="single" w:sz="4" w:space="0" w:color="auto"/>
            </w:tcBorders>
          </w:tcPr>
          <w:p w:rsidR="003F34A2" w:rsidRPr="0038183F" w:rsidRDefault="003F34A2" w:rsidP="00197D57">
            <w:pPr>
              <w:jc w:val="center"/>
              <w:rPr>
                <w:rFonts w:ascii="Times New Roman" w:hAnsi="Times New Roman"/>
                <w:color w:val="000000"/>
                <w:sz w:val="28"/>
                <w:szCs w:val="28"/>
              </w:rPr>
            </w:pPr>
            <w:r>
              <w:rPr>
                <w:rFonts w:ascii="Times New Roman" w:hAnsi="Times New Roman"/>
                <w:color w:val="000000"/>
                <w:sz w:val="28"/>
                <w:szCs w:val="28"/>
              </w:rPr>
              <w:t>Договор</w:t>
            </w:r>
            <w:r w:rsidRPr="0038183F">
              <w:rPr>
                <w:rFonts w:ascii="Times New Roman" w:hAnsi="Times New Roman"/>
                <w:color w:val="000000"/>
                <w:sz w:val="28"/>
                <w:szCs w:val="28"/>
              </w:rPr>
              <w:t xml:space="preserve"> </w:t>
            </w:r>
            <w:r>
              <w:rPr>
                <w:rFonts w:ascii="Times New Roman" w:hAnsi="Times New Roman"/>
                <w:color w:val="000000"/>
                <w:sz w:val="28"/>
                <w:szCs w:val="28"/>
              </w:rPr>
              <w:t xml:space="preserve">купли-продажи, </w:t>
            </w:r>
            <w:r w:rsidRPr="0038183F">
              <w:rPr>
                <w:rFonts w:ascii="Times New Roman" w:hAnsi="Times New Roman"/>
                <w:color w:val="000000"/>
                <w:sz w:val="28"/>
                <w:szCs w:val="28"/>
              </w:rPr>
              <w:t xml:space="preserve">договор аренды </w:t>
            </w:r>
          </w:p>
        </w:tc>
      </w:tr>
      <w:tr w:rsidR="0003443B" w:rsidRPr="0038183F">
        <w:tc>
          <w:tcPr>
            <w:tcW w:w="1914" w:type="dxa"/>
            <w:gridSpan w:val="2"/>
            <w:tcBorders>
              <w:top w:val="nil"/>
              <w:left w:val="nil"/>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5742" w:type="dxa"/>
            <w:gridSpan w:val="4"/>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1915" w:type="dxa"/>
            <w:gridSpan w:val="2"/>
            <w:tcBorders>
              <w:top w:val="nil"/>
              <w:left w:val="single" w:sz="4" w:space="0" w:color="auto"/>
              <w:bottom w:val="nil"/>
              <w:right w:val="nil"/>
            </w:tcBorders>
          </w:tcPr>
          <w:p w:rsidR="0003443B" w:rsidRPr="0038183F" w:rsidRDefault="0003443B" w:rsidP="00113D8E">
            <w:pPr>
              <w:jc w:val="center"/>
              <w:rPr>
                <w:rFonts w:ascii="Times New Roman" w:hAnsi="Times New Roman"/>
                <w:color w:val="000000"/>
                <w:sz w:val="28"/>
                <w:szCs w:val="28"/>
              </w:rPr>
            </w:pPr>
          </w:p>
        </w:tc>
      </w:tr>
      <w:tr w:rsidR="0003443B" w:rsidRPr="0038183F">
        <w:tc>
          <w:tcPr>
            <w:tcW w:w="3828" w:type="dxa"/>
            <w:gridSpan w:val="3"/>
            <w:tcBorders>
              <w:top w:val="single" w:sz="4" w:space="0" w:color="auto"/>
              <w:right w:val="single" w:sz="4" w:space="0" w:color="auto"/>
            </w:tcBorders>
          </w:tcPr>
          <w:p w:rsidR="0003443B" w:rsidRPr="0038183F" w:rsidRDefault="0003443B" w:rsidP="00113D8E">
            <w:pPr>
              <w:jc w:val="center"/>
              <w:rPr>
                <w:rFonts w:ascii="Times New Roman" w:hAnsi="Times New Roman"/>
                <w:color w:val="000000"/>
                <w:sz w:val="28"/>
                <w:szCs w:val="28"/>
              </w:rPr>
            </w:pPr>
            <w:r w:rsidRPr="0038183F">
              <w:rPr>
                <w:rFonts w:ascii="Times New Roman" w:hAnsi="Times New Roman"/>
                <w:color w:val="000000"/>
                <w:sz w:val="28"/>
                <w:szCs w:val="28"/>
              </w:rPr>
              <w:t>Выдача уведомления об отказе в предоставлении муниципальной услуги заявителю</w:t>
            </w:r>
          </w:p>
        </w:tc>
        <w:tc>
          <w:tcPr>
            <w:tcW w:w="1914" w:type="dxa"/>
            <w:gridSpan w:val="2"/>
            <w:tcBorders>
              <w:top w:val="nil"/>
              <w:left w:val="single" w:sz="4" w:space="0" w:color="auto"/>
              <w:bottom w:val="nil"/>
              <w:right w:val="single" w:sz="4" w:space="0" w:color="auto"/>
            </w:tcBorders>
          </w:tcPr>
          <w:p w:rsidR="0003443B" w:rsidRPr="0038183F" w:rsidRDefault="0003443B" w:rsidP="00113D8E">
            <w:pPr>
              <w:jc w:val="center"/>
              <w:rPr>
                <w:rFonts w:ascii="Times New Roman" w:hAnsi="Times New Roman"/>
                <w:color w:val="000000"/>
                <w:sz w:val="28"/>
                <w:szCs w:val="28"/>
              </w:rPr>
            </w:pPr>
          </w:p>
        </w:tc>
        <w:tc>
          <w:tcPr>
            <w:tcW w:w="3829" w:type="dxa"/>
            <w:gridSpan w:val="3"/>
            <w:tcBorders>
              <w:top w:val="single" w:sz="4" w:space="0" w:color="auto"/>
              <w:left w:val="single" w:sz="4" w:space="0" w:color="auto"/>
            </w:tcBorders>
          </w:tcPr>
          <w:p w:rsidR="0003443B" w:rsidRPr="0038183F" w:rsidRDefault="003F34A2" w:rsidP="00113D8E">
            <w:pPr>
              <w:jc w:val="center"/>
              <w:rPr>
                <w:rFonts w:ascii="Times New Roman" w:hAnsi="Times New Roman"/>
                <w:color w:val="000000"/>
                <w:sz w:val="28"/>
                <w:szCs w:val="28"/>
              </w:rPr>
            </w:pPr>
            <w:r w:rsidRPr="0038183F">
              <w:rPr>
                <w:rFonts w:ascii="Times New Roman" w:hAnsi="Times New Roman"/>
                <w:color w:val="000000"/>
                <w:sz w:val="28"/>
                <w:szCs w:val="28"/>
              </w:rPr>
              <w:t>Передача договора</w:t>
            </w:r>
            <w:r>
              <w:rPr>
                <w:rFonts w:ascii="Times New Roman" w:hAnsi="Times New Roman"/>
                <w:color w:val="000000"/>
                <w:sz w:val="28"/>
                <w:szCs w:val="28"/>
              </w:rPr>
              <w:t xml:space="preserve"> купли-продажи,</w:t>
            </w:r>
            <w:r w:rsidRPr="0038183F">
              <w:rPr>
                <w:rFonts w:ascii="Times New Roman" w:hAnsi="Times New Roman"/>
                <w:color w:val="000000"/>
                <w:sz w:val="28"/>
                <w:szCs w:val="28"/>
              </w:rPr>
              <w:t xml:space="preserve"> аренды в МФЦ</w:t>
            </w:r>
          </w:p>
        </w:tc>
      </w:tr>
      <w:tr w:rsidR="003F34A2" w:rsidRPr="0038183F">
        <w:tc>
          <w:tcPr>
            <w:tcW w:w="1905" w:type="dxa"/>
            <w:tcBorders>
              <w:top w:val="single" w:sz="4" w:space="0" w:color="auto"/>
              <w:left w:val="nil"/>
              <w:bottom w:val="nil"/>
              <w:right w:val="nil"/>
            </w:tcBorders>
          </w:tcPr>
          <w:p w:rsidR="003F34A2" w:rsidRPr="0038183F" w:rsidRDefault="003F34A2" w:rsidP="00197D57">
            <w:pPr>
              <w:jc w:val="center"/>
              <w:rPr>
                <w:rFonts w:ascii="Times New Roman" w:hAnsi="Times New Roman"/>
                <w:color w:val="000000"/>
                <w:sz w:val="28"/>
                <w:szCs w:val="28"/>
              </w:rPr>
            </w:pPr>
          </w:p>
        </w:tc>
        <w:tc>
          <w:tcPr>
            <w:tcW w:w="1923" w:type="dxa"/>
            <w:gridSpan w:val="2"/>
            <w:tcBorders>
              <w:top w:val="single" w:sz="4" w:space="0" w:color="auto"/>
              <w:left w:val="nil"/>
              <w:bottom w:val="nil"/>
              <w:right w:val="nil"/>
            </w:tcBorders>
          </w:tcPr>
          <w:p w:rsidR="003F34A2" w:rsidRPr="0038183F" w:rsidRDefault="003F34A2" w:rsidP="00197D57">
            <w:pPr>
              <w:jc w:val="center"/>
              <w:rPr>
                <w:rFonts w:ascii="Times New Roman" w:hAnsi="Times New Roman"/>
                <w:color w:val="000000"/>
                <w:sz w:val="28"/>
                <w:szCs w:val="28"/>
              </w:rPr>
            </w:pPr>
          </w:p>
        </w:tc>
        <w:tc>
          <w:tcPr>
            <w:tcW w:w="1914" w:type="dxa"/>
            <w:gridSpan w:val="2"/>
            <w:tcBorders>
              <w:top w:val="nil"/>
              <w:left w:val="nil"/>
              <w:bottom w:val="nil"/>
              <w:right w:val="nil"/>
            </w:tcBorders>
          </w:tcPr>
          <w:p w:rsidR="003F34A2" w:rsidRPr="0038183F" w:rsidRDefault="003F34A2" w:rsidP="00197D57">
            <w:pPr>
              <w:jc w:val="center"/>
              <w:rPr>
                <w:rFonts w:ascii="Times New Roman" w:hAnsi="Times New Roman"/>
                <w:color w:val="000000"/>
                <w:sz w:val="28"/>
                <w:szCs w:val="28"/>
              </w:rPr>
            </w:pPr>
          </w:p>
        </w:tc>
        <w:tc>
          <w:tcPr>
            <w:tcW w:w="1920" w:type="dxa"/>
            <w:gridSpan w:val="2"/>
            <w:tcBorders>
              <w:top w:val="nil"/>
              <w:left w:val="nil"/>
              <w:bottom w:val="single" w:sz="4" w:space="0" w:color="auto"/>
              <w:right w:val="single" w:sz="4" w:space="0" w:color="auto"/>
            </w:tcBorders>
          </w:tcPr>
          <w:p w:rsidR="003F34A2" w:rsidRPr="0038183F" w:rsidRDefault="003F34A2" w:rsidP="00197D57">
            <w:pPr>
              <w:jc w:val="center"/>
              <w:rPr>
                <w:rFonts w:ascii="Times New Roman" w:hAnsi="Times New Roman"/>
                <w:color w:val="000000"/>
                <w:sz w:val="28"/>
                <w:szCs w:val="28"/>
              </w:rPr>
            </w:pPr>
          </w:p>
        </w:tc>
        <w:tc>
          <w:tcPr>
            <w:tcW w:w="1909" w:type="dxa"/>
            <w:tcBorders>
              <w:top w:val="nil"/>
              <w:left w:val="single" w:sz="4" w:space="0" w:color="auto"/>
              <w:bottom w:val="single" w:sz="4" w:space="0" w:color="auto"/>
              <w:right w:val="nil"/>
            </w:tcBorders>
          </w:tcPr>
          <w:p w:rsidR="003F34A2" w:rsidRPr="0038183F" w:rsidRDefault="003F34A2" w:rsidP="00197D57">
            <w:pPr>
              <w:jc w:val="center"/>
              <w:rPr>
                <w:rFonts w:ascii="Times New Roman" w:hAnsi="Times New Roman"/>
                <w:color w:val="000000"/>
                <w:sz w:val="28"/>
                <w:szCs w:val="28"/>
              </w:rPr>
            </w:pPr>
          </w:p>
        </w:tc>
      </w:tr>
      <w:tr w:rsidR="003F34A2" w:rsidRPr="0038183F">
        <w:tc>
          <w:tcPr>
            <w:tcW w:w="3828" w:type="dxa"/>
            <w:gridSpan w:val="3"/>
            <w:tcBorders>
              <w:top w:val="nil"/>
              <w:left w:val="nil"/>
              <w:bottom w:val="nil"/>
              <w:right w:val="nil"/>
            </w:tcBorders>
          </w:tcPr>
          <w:p w:rsidR="003F34A2" w:rsidRPr="0038183F" w:rsidRDefault="003F34A2" w:rsidP="00197D57">
            <w:pPr>
              <w:jc w:val="center"/>
              <w:rPr>
                <w:rFonts w:ascii="Times New Roman" w:hAnsi="Times New Roman"/>
                <w:color w:val="000000"/>
                <w:sz w:val="28"/>
                <w:szCs w:val="28"/>
              </w:rPr>
            </w:pPr>
          </w:p>
        </w:tc>
        <w:tc>
          <w:tcPr>
            <w:tcW w:w="1914" w:type="dxa"/>
            <w:gridSpan w:val="2"/>
            <w:tcBorders>
              <w:top w:val="nil"/>
              <w:left w:val="nil"/>
              <w:bottom w:val="nil"/>
              <w:right w:val="single" w:sz="4" w:space="0" w:color="auto"/>
            </w:tcBorders>
          </w:tcPr>
          <w:p w:rsidR="003F34A2" w:rsidRPr="0038183F" w:rsidRDefault="003F34A2" w:rsidP="00197D57">
            <w:pPr>
              <w:jc w:val="center"/>
              <w:rPr>
                <w:rFonts w:ascii="Times New Roman" w:hAnsi="Times New Roman"/>
                <w:color w:val="000000"/>
                <w:sz w:val="28"/>
                <w:szCs w:val="28"/>
              </w:rPr>
            </w:pPr>
          </w:p>
        </w:tc>
        <w:tc>
          <w:tcPr>
            <w:tcW w:w="3829" w:type="dxa"/>
            <w:gridSpan w:val="3"/>
            <w:tcBorders>
              <w:top w:val="single" w:sz="4" w:space="0" w:color="auto"/>
              <w:left w:val="single" w:sz="4" w:space="0" w:color="auto"/>
              <w:bottom w:val="single" w:sz="4" w:space="0" w:color="auto"/>
              <w:right w:val="single" w:sz="4" w:space="0" w:color="auto"/>
            </w:tcBorders>
          </w:tcPr>
          <w:p w:rsidR="003F34A2" w:rsidRPr="0038183F" w:rsidRDefault="003F34A2" w:rsidP="00197D57">
            <w:pPr>
              <w:jc w:val="center"/>
              <w:rPr>
                <w:rFonts w:ascii="Times New Roman" w:hAnsi="Times New Roman"/>
                <w:color w:val="000000"/>
                <w:sz w:val="28"/>
                <w:szCs w:val="28"/>
              </w:rPr>
            </w:pPr>
            <w:r w:rsidRPr="0038183F">
              <w:rPr>
                <w:rFonts w:ascii="Times New Roman" w:hAnsi="Times New Roman"/>
                <w:color w:val="000000"/>
                <w:sz w:val="28"/>
                <w:szCs w:val="28"/>
              </w:rPr>
              <w:t xml:space="preserve">Выдача  договора </w:t>
            </w:r>
            <w:r>
              <w:rPr>
                <w:rFonts w:ascii="Times New Roman" w:hAnsi="Times New Roman"/>
                <w:color w:val="000000"/>
                <w:sz w:val="28"/>
                <w:szCs w:val="28"/>
              </w:rPr>
              <w:t xml:space="preserve">купли-продажи, </w:t>
            </w:r>
            <w:r w:rsidRPr="0038183F">
              <w:rPr>
                <w:rFonts w:ascii="Times New Roman" w:hAnsi="Times New Roman"/>
                <w:color w:val="000000"/>
                <w:sz w:val="28"/>
                <w:szCs w:val="28"/>
              </w:rPr>
              <w:t>аренды заявителю</w:t>
            </w:r>
          </w:p>
        </w:tc>
      </w:tr>
    </w:tbl>
    <w:p w:rsidR="00381FE8" w:rsidRPr="0038183F" w:rsidRDefault="00381FE8" w:rsidP="00381FE8">
      <w:pPr>
        <w:pStyle w:val="1"/>
        <w:rPr>
          <w:rFonts w:ascii="Times New Roman" w:hAnsi="Times New Roman"/>
          <w:color w:val="000000"/>
          <w:sz w:val="28"/>
          <w:szCs w:val="28"/>
        </w:rPr>
      </w:pPr>
    </w:p>
    <w:p w:rsidR="0003443B" w:rsidRPr="0038183F" w:rsidRDefault="0003443B" w:rsidP="0003443B">
      <w:pPr>
        <w:rPr>
          <w:rFonts w:ascii="Times New Roman" w:hAnsi="Times New Roman"/>
          <w:color w:val="000000"/>
          <w:sz w:val="28"/>
          <w:szCs w:val="28"/>
        </w:rPr>
      </w:pPr>
    </w:p>
    <w:p w:rsidR="0003443B" w:rsidRPr="0038183F" w:rsidRDefault="0003443B"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20D16" w:rsidRPr="0038183F" w:rsidRDefault="00320D16" w:rsidP="0003443B">
      <w:pPr>
        <w:rPr>
          <w:rFonts w:ascii="Times New Roman" w:hAnsi="Times New Roman"/>
          <w:color w:val="000000"/>
          <w:sz w:val="28"/>
          <w:szCs w:val="28"/>
        </w:rPr>
      </w:pPr>
    </w:p>
    <w:p w:rsidR="0034710A" w:rsidRDefault="0034710A" w:rsidP="00D40A37">
      <w:pPr>
        <w:jc w:val="right"/>
        <w:rPr>
          <w:rStyle w:val="a5"/>
          <w:rFonts w:ascii="Times New Roman" w:hAnsi="Times New Roman"/>
          <w:b w:val="0"/>
          <w:color w:val="000000"/>
          <w:sz w:val="28"/>
          <w:szCs w:val="28"/>
        </w:rPr>
      </w:pP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П</w:t>
      </w:r>
      <w:r>
        <w:rPr>
          <w:rStyle w:val="a5"/>
          <w:rFonts w:ascii="Times New Roman" w:hAnsi="Times New Roman"/>
          <w:b w:val="0"/>
          <w:color w:val="000000"/>
          <w:sz w:val="28"/>
          <w:szCs w:val="28"/>
        </w:rPr>
        <w:t>РИЛОЖЕНИЕ</w:t>
      </w:r>
      <w:r w:rsidRPr="0038183F">
        <w:rPr>
          <w:rStyle w:val="a5"/>
          <w:rFonts w:ascii="Times New Roman" w:hAnsi="Times New Roman"/>
          <w:b w:val="0"/>
          <w:color w:val="000000"/>
          <w:sz w:val="28"/>
          <w:szCs w:val="28"/>
        </w:rPr>
        <w:t xml:space="preserve"> № </w:t>
      </w:r>
      <w:r>
        <w:rPr>
          <w:rStyle w:val="a5"/>
          <w:rFonts w:ascii="Times New Roman" w:hAnsi="Times New Roman"/>
          <w:b w:val="0"/>
          <w:color w:val="000000"/>
          <w:sz w:val="28"/>
          <w:szCs w:val="28"/>
        </w:rPr>
        <w:t>2</w:t>
      </w: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2B5EE1" w:rsidRPr="0038183F" w:rsidRDefault="002B5EE1" w:rsidP="002B5EE1">
      <w:pPr>
        <w:ind w:left="4956"/>
        <w:rPr>
          <w:rStyle w:val="a5"/>
          <w:rFonts w:ascii="Times New Roman" w:hAnsi="Times New Roman"/>
          <w:b w:val="0"/>
          <w:color w:val="000000"/>
          <w:sz w:val="28"/>
          <w:szCs w:val="28"/>
        </w:rPr>
      </w:pPr>
      <w:proofErr w:type="gramStart"/>
      <w:r w:rsidRPr="0038183F">
        <w:rPr>
          <w:rStyle w:val="a5"/>
          <w:rFonts w:ascii="Times New Roman" w:hAnsi="Times New Roman"/>
          <w:b w:val="0"/>
          <w:color w:val="000000"/>
          <w:sz w:val="28"/>
          <w:szCs w:val="28"/>
        </w:rPr>
        <w:t>утвержденному</w:t>
      </w:r>
      <w:proofErr w:type="gramEnd"/>
      <w:r w:rsidRPr="0038183F">
        <w:rPr>
          <w:rStyle w:val="a5"/>
          <w:rFonts w:ascii="Times New Roman" w:hAnsi="Times New Roman"/>
          <w:b w:val="0"/>
          <w:color w:val="000000"/>
          <w:sz w:val="28"/>
          <w:szCs w:val="28"/>
        </w:rPr>
        <w:t xml:space="preserve">  постановлением</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w:t>
      </w:r>
      <w:proofErr w:type="gramStart"/>
      <w:r w:rsidRPr="0038183F">
        <w:rPr>
          <w:rStyle w:val="a5"/>
          <w:rFonts w:ascii="Times New Roman" w:hAnsi="Times New Roman"/>
          <w:b w:val="0"/>
          <w:color w:val="000000"/>
          <w:sz w:val="28"/>
          <w:szCs w:val="28"/>
        </w:rPr>
        <w:t>муниципального</w:t>
      </w:r>
      <w:proofErr w:type="gramEnd"/>
      <w:r w:rsidRPr="0038183F">
        <w:rPr>
          <w:rStyle w:val="a5"/>
          <w:rFonts w:ascii="Times New Roman" w:hAnsi="Times New Roman"/>
          <w:b w:val="0"/>
          <w:color w:val="000000"/>
          <w:sz w:val="28"/>
          <w:szCs w:val="28"/>
        </w:rPr>
        <w:t xml:space="preserve"> </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от__________№______________</w:t>
      </w:r>
    </w:p>
    <w:p w:rsidR="00D40A37" w:rsidRPr="0038183F" w:rsidRDefault="00D40A37" w:rsidP="00D40A37">
      <w:pPr>
        <w:jc w:val="right"/>
        <w:rPr>
          <w:rStyle w:val="a5"/>
          <w:rFonts w:ascii="Times New Roman" w:hAnsi="Times New Roman"/>
          <w:b w:val="0"/>
          <w:color w:val="000000"/>
          <w:sz w:val="28"/>
          <w:szCs w:val="28"/>
        </w:rPr>
      </w:pPr>
    </w:p>
    <w:p w:rsidR="00923E44" w:rsidRPr="0034710A" w:rsidRDefault="00923E44" w:rsidP="00923E44">
      <w:pPr>
        <w:jc w:val="center"/>
        <w:rPr>
          <w:rFonts w:ascii="Times New Roman" w:hAnsi="Times New Roman"/>
          <w:sz w:val="22"/>
          <w:szCs w:val="22"/>
        </w:rPr>
      </w:pPr>
      <w:r w:rsidRPr="0034710A">
        <w:rPr>
          <w:rFonts w:ascii="Times New Roman" w:hAnsi="Times New Roman"/>
          <w:sz w:val="22"/>
          <w:szCs w:val="22"/>
        </w:rPr>
        <w:t>Заявка на участие в аукционе по продаже земельного участка (на право  заключения договора аренды земельного участка)</w:t>
      </w:r>
    </w:p>
    <w:p w:rsidR="00923E44" w:rsidRPr="0034710A" w:rsidRDefault="00923E44" w:rsidP="00923E44">
      <w:pPr>
        <w:rPr>
          <w:rFonts w:ascii="Times New Roman" w:hAnsi="Times New Roman"/>
          <w:sz w:val="22"/>
          <w:szCs w:val="22"/>
        </w:rPr>
      </w:pPr>
    </w:p>
    <w:p w:rsidR="00923E44" w:rsidRPr="0034710A" w:rsidRDefault="00923E44" w:rsidP="00923E44">
      <w:pPr>
        <w:rPr>
          <w:rFonts w:ascii="Times New Roman" w:hAnsi="Times New Roman"/>
          <w:sz w:val="22"/>
          <w:szCs w:val="22"/>
        </w:rPr>
      </w:pPr>
      <w:r w:rsidRPr="0034710A">
        <w:rPr>
          <w:rFonts w:ascii="Times New Roman" w:hAnsi="Times New Roman"/>
          <w:sz w:val="22"/>
          <w:szCs w:val="22"/>
        </w:rPr>
        <w:t xml:space="preserve">«___» ___________ 201_ г.                                                           </w:t>
      </w:r>
      <w:proofErr w:type="spellStart"/>
      <w:r w:rsidRPr="0034710A">
        <w:rPr>
          <w:rFonts w:ascii="Times New Roman" w:hAnsi="Times New Roman"/>
          <w:sz w:val="22"/>
          <w:szCs w:val="22"/>
        </w:rPr>
        <w:t>ст-ца</w:t>
      </w:r>
      <w:proofErr w:type="spellEnd"/>
      <w:r w:rsidRPr="0034710A">
        <w:rPr>
          <w:rFonts w:ascii="Times New Roman" w:hAnsi="Times New Roman"/>
          <w:sz w:val="22"/>
          <w:szCs w:val="22"/>
        </w:rPr>
        <w:t xml:space="preserve"> Калининская</w:t>
      </w:r>
    </w:p>
    <w:p w:rsidR="00923E44" w:rsidRPr="0034710A" w:rsidRDefault="00923E44" w:rsidP="00923E44">
      <w:pPr>
        <w:rPr>
          <w:rFonts w:ascii="Times New Roman" w:hAnsi="Times New Roman"/>
          <w:sz w:val="22"/>
          <w:szCs w:val="22"/>
        </w:rPr>
      </w:pP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Заявитель – __________________________________________________________</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 xml:space="preserve">____________________________________________________________________  </w:t>
      </w:r>
    </w:p>
    <w:p w:rsidR="00923E44" w:rsidRPr="0034710A" w:rsidRDefault="00923E44" w:rsidP="00923E44">
      <w:pPr>
        <w:jc w:val="center"/>
        <w:rPr>
          <w:rFonts w:ascii="Times New Roman" w:hAnsi="Times New Roman"/>
          <w:sz w:val="22"/>
          <w:szCs w:val="22"/>
        </w:rPr>
      </w:pPr>
      <w:proofErr w:type="gramStart"/>
      <w:r w:rsidRPr="0034710A">
        <w:rPr>
          <w:rFonts w:ascii="Times New Roman" w:hAnsi="Times New Roman"/>
          <w:sz w:val="22"/>
          <w:szCs w:val="22"/>
        </w:rPr>
        <w:t>(полное наименование юридического лица, подающего заявку, фамилия, имя, отчество и паспортные данные</w:t>
      </w:r>
      <w:proofErr w:type="gramEnd"/>
    </w:p>
    <w:p w:rsidR="00923E44" w:rsidRPr="0034710A" w:rsidRDefault="00923E44" w:rsidP="00923E44">
      <w:pPr>
        <w:jc w:val="center"/>
        <w:rPr>
          <w:rFonts w:ascii="Times New Roman" w:hAnsi="Times New Roman"/>
          <w:sz w:val="22"/>
          <w:szCs w:val="22"/>
        </w:rPr>
      </w:pPr>
      <w:r w:rsidRPr="0034710A">
        <w:rPr>
          <w:rFonts w:ascii="Times New Roman" w:hAnsi="Times New Roman"/>
          <w:sz w:val="22"/>
          <w:szCs w:val="22"/>
        </w:rPr>
        <w:t>физического лица, подающего заявку)</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в лице ______________________________________________________________,</w:t>
      </w:r>
    </w:p>
    <w:p w:rsidR="00923E44" w:rsidRPr="0034710A" w:rsidRDefault="00923E44" w:rsidP="00923E44">
      <w:pPr>
        <w:jc w:val="center"/>
        <w:rPr>
          <w:rFonts w:ascii="Times New Roman" w:hAnsi="Times New Roman"/>
          <w:sz w:val="22"/>
          <w:szCs w:val="22"/>
        </w:rPr>
      </w:pPr>
      <w:r w:rsidRPr="0034710A">
        <w:rPr>
          <w:rFonts w:ascii="Times New Roman" w:hAnsi="Times New Roman"/>
          <w:sz w:val="22"/>
          <w:szCs w:val="22"/>
        </w:rPr>
        <w:t>(фамилия, имя, отчество, должность)</w:t>
      </w:r>
    </w:p>
    <w:p w:rsidR="00923E44" w:rsidRPr="0034710A" w:rsidRDefault="00923E44" w:rsidP="00923E44">
      <w:pPr>
        <w:jc w:val="both"/>
        <w:rPr>
          <w:rFonts w:ascii="Times New Roman" w:hAnsi="Times New Roman"/>
          <w:sz w:val="22"/>
          <w:szCs w:val="22"/>
        </w:rPr>
      </w:pPr>
      <w:proofErr w:type="gramStart"/>
      <w:r w:rsidRPr="0034710A">
        <w:rPr>
          <w:rFonts w:ascii="Times New Roman" w:hAnsi="Times New Roman"/>
          <w:sz w:val="22"/>
          <w:szCs w:val="22"/>
        </w:rPr>
        <w:t>действующего</w:t>
      </w:r>
      <w:proofErr w:type="gramEnd"/>
      <w:r w:rsidRPr="0034710A">
        <w:rPr>
          <w:rFonts w:ascii="Times New Roman" w:hAnsi="Times New Roman"/>
          <w:sz w:val="22"/>
          <w:szCs w:val="22"/>
        </w:rPr>
        <w:t xml:space="preserve"> на основании ___________________________________________,</w:t>
      </w:r>
    </w:p>
    <w:p w:rsidR="00923E44" w:rsidRPr="0034710A" w:rsidRDefault="00923E44" w:rsidP="00923E44">
      <w:pPr>
        <w:jc w:val="center"/>
        <w:rPr>
          <w:rFonts w:ascii="Times New Roman" w:hAnsi="Times New Roman"/>
          <w:sz w:val="22"/>
          <w:szCs w:val="22"/>
        </w:rPr>
      </w:pPr>
      <w:r w:rsidRPr="0034710A">
        <w:rPr>
          <w:rFonts w:ascii="Times New Roman" w:hAnsi="Times New Roman"/>
          <w:sz w:val="22"/>
          <w:szCs w:val="22"/>
        </w:rPr>
        <w:t xml:space="preserve">                                                          (наименование документа)</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 xml:space="preserve">именуемый далее - Претендент, ознакомившись с информационным сообщением о проведении торгов, опубликованным в газете _______________, </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 xml:space="preserve">                                                                                                              (наименование средства массовой информации)</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 xml:space="preserve">и размещенным на </w:t>
      </w:r>
      <w:r w:rsidRPr="0034710A">
        <w:rPr>
          <w:rFonts w:ascii="Times New Roman" w:hAnsi="Times New Roman"/>
          <w:color w:val="000000"/>
          <w:sz w:val="22"/>
          <w:szCs w:val="22"/>
          <w:shd w:val="clear" w:color="auto" w:fill="FFFFFF"/>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34710A">
        <w:rPr>
          <w:rFonts w:ascii="Times New Roman" w:hAnsi="Times New Roman"/>
          <w:bCs/>
          <w:sz w:val="22"/>
          <w:szCs w:val="22"/>
        </w:rPr>
        <w:t>www.torgi.gov.ru</w:t>
      </w:r>
      <w:r w:rsidRPr="0034710A">
        <w:rPr>
          <w:rFonts w:ascii="Times New Roman" w:hAnsi="Times New Roman"/>
          <w:color w:val="000000"/>
          <w:sz w:val="22"/>
          <w:szCs w:val="22"/>
          <w:shd w:val="clear" w:color="auto" w:fill="FFFFFF"/>
        </w:rPr>
        <w:t xml:space="preserve"> (далее - официальный сайт)</w:t>
      </w:r>
      <w:r w:rsidRPr="0034710A">
        <w:rPr>
          <w:rFonts w:ascii="Times New Roman" w:hAnsi="Times New Roman"/>
          <w:bCs/>
          <w:sz w:val="22"/>
          <w:szCs w:val="22"/>
        </w:rPr>
        <w:t xml:space="preserve"> </w:t>
      </w:r>
      <w:r w:rsidRPr="0034710A">
        <w:rPr>
          <w:rFonts w:ascii="Times New Roman" w:hAnsi="Times New Roman"/>
          <w:sz w:val="22"/>
          <w:szCs w:val="22"/>
        </w:rPr>
        <w:t>_________ 201__ года,</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 xml:space="preserve">прошу допустить к участию в открытом по составу участников аукционе по продаже земельного участка (на право заключения договора аренды земельного участка) из земель ____________________________________________________, </w:t>
      </w:r>
    </w:p>
    <w:p w:rsidR="00923E44" w:rsidRPr="0034710A" w:rsidRDefault="00923E44" w:rsidP="00923E44">
      <w:pPr>
        <w:ind w:left="4248" w:firstLine="708"/>
        <w:jc w:val="both"/>
        <w:rPr>
          <w:rFonts w:ascii="Times New Roman" w:hAnsi="Times New Roman"/>
          <w:sz w:val="22"/>
          <w:szCs w:val="22"/>
        </w:rPr>
      </w:pPr>
      <w:r w:rsidRPr="0034710A">
        <w:rPr>
          <w:rFonts w:ascii="Times New Roman" w:hAnsi="Times New Roman"/>
          <w:sz w:val="22"/>
          <w:szCs w:val="22"/>
        </w:rPr>
        <w:t>(категория земель)</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 xml:space="preserve">с кадастровым номером _____________________  (регистрационный номер __), </w:t>
      </w:r>
      <w:proofErr w:type="gramStart"/>
      <w:r w:rsidRPr="0034710A">
        <w:rPr>
          <w:rFonts w:ascii="Times New Roman" w:hAnsi="Times New Roman"/>
          <w:sz w:val="22"/>
          <w:szCs w:val="22"/>
        </w:rPr>
        <w:t>находящегося</w:t>
      </w:r>
      <w:proofErr w:type="gramEnd"/>
      <w:r w:rsidRPr="0034710A">
        <w:rPr>
          <w:rFonts w:ascii="Times New Roman" w:hAnsi="Times New Roman"/>
          <w:sz w:val="22"/>
          <w:szCs w:val="22"/>
        </w:rPr>
        <w:t xml:space="preserve"> в муниципальной собственности, расположенного по адресу: ____________________________________________________________________, площадью ______ кв.м., предназначенного для ________________, и обязуюсь:</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1) соблюдать порядок проведения аукциона, установленный законодательством Российской Федерации, Краснодарского края и органов местного самоуправления, и выполнить требования, содержащиеся в информационном сообщен</w:t>
      </w:r>
      <w:proofErr w:type="gramStart"/>
      <w:r w:rsidRPr="0034710A">
        <w:rPr>
          <w:rFonts w:ascii="Times New Roman" w:hAnsi="Times New Roman"/>
          <w:sz w:val="22"/>
          <w:szCs w:val="22"/>
        </w:rPr>
        <w:t>ии о е</w:t>
      </w:r>
      <w:proofErr w:type="gramEnd"/>
      <w:r w:rsidRPr="0034710A">
        <w:rPr>
          <w:rFonts w:ascii="Times New Roman" w:hAnsi="Times New Roman"/>
          <w:sz w:val="22"/>
          <w:szCs w:val="22"/>
        </w:rPr>
        <w:t>го проведении;</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2) в случае признания победителем аукциона подписать в день проведения аукциона протокол о результатах аукциона и заключить с управлением правовых и имущественных отношений администрации муниципального образования Калининский район договор купли-продажи (аренды) земельного участка не ранее чем через 10 дней со дня размещения информации о результатах аукциона на официальном сайте.</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Юридический и почтовый адрес Претендента:</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____________________________________________________________________</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Банковские реквизиты Претендента, идентификационный номер Претендент</w:t>
      </w:r>
      <w:proofErr w:type="gramStart"/>
      <w:r w:rsidRPr="0034710A">
        <w:rPr>
          <w:rFonts w:ascii="Times New Roman" w:hAnsi="Times New Roman"/>
          <w:sz w:val="22"/>
          <w:szCs w:val="22"/>
        </w:rPr>
        <w:t>а(</w:t>
      </w:r>
      <w:proofErr w:type="gramEnd"/>
      <w:r w:rsidRPr="0034710A">
        <w:rPr>
          <w:rFonts w:ascii="Times New Roman" w:hAnsi="Times New Roman"/>
          <w:sz w:val="22"/>
          <w:szCs w:val="22"/>
        </w:rPr>
        <w:t>ИНН), платежные реквизиты гражданина, счет в банке, на который перечисляется сумма возвращаемого задатка ______________________ ____________________________________________________________________.</w:t>
      </w: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К заявке прилагаются документы на __ листах в соответствии с описью.</w:t>
      </w:r>
    </w:p>
    <w:p w:rsidR="00923E44" w:rsidRPr="0034710A" w:rsidRDefault="00923E44" w:rsidP="00923E44">
      <w:pPr>
        <w:jc w:val="both"/>
        <w:rPr>
          <w:rFonts w:ascii="Times New Roman" w:hAnsi="Times New Roman"/>
          <w:sz w:val="22"/>
          <w:szCs w:val="22"/>
        </w:rPr>
      </w:pPr>
    </w:p>
    <w:p w:rsidR="00923E44" w:rsidRPr="0034710A" w:rsidRDefault="00923E44" w:rsidP="00923E44">
      <w:pPr>
        <w:jc w:val="both"/>
        <w:rPr>
          <w:rFonts w:ascii="Times New Roman" w:hAnsi="Times New Roman"/>
          <w:sz w:val="22"/>
          <w:szCs w:val="22"/>
        </w:rPr>
      </w:pPr>
      <w:r w:rsidRPr="0034710A">
        <w:rPr>
          <w:rFonts w:ascii="Times New Roman" w:hAnsi="Times New Roman"/>
          <w:sz w:val="22"/>
          <w:szCs w:val="22"/>
        </w:rPr>
        <w:t>Подпись Претендента</w:t>
      </w:r>
      <w:r w:rsidRPr="0034710A">
        <w:rPr>
          <w:rFonts w:ascii="Times New Roman" w:hAnsi="Times New Roman"/>
          <w:sz w:val="22"/>
          <w:szCs w:val="22"/>
        </w:rPr>
        <w:tab/>
      </w:r>
      <w:r w:rsidRPr="0034710A">
        <w:rPr>
          <w:rFonts w:ascii="Times New Roman" w:hAnsi="Times New Roman"/>
          <w:sz w:val="22"/>
          <w:szCs w:val="22"/>
        </w:rPr>
        <w:tab/>
      </w:r>
      <w:r w:rsidRPr="0034710A">
        <w:rPr>
          <w:rFonts w:ascii="Times New Roman" w:hAnsi="Times New Roman"/>
          <w:sz w:val="22"/>
          <w:szCs w:val="22"/>
        </w:rPr>
        <w:tab/>
      </w:r>
      <w:r w:rsidRPr="0034710A">
        <w:rPr>
          <w:rFonts w:ascii="Times New Roman" w:hAnsi="Times New Roman"/>
          <w:sz w:val="22"/>
          <w:szCs w:val="22"/>
        </w:rPr>
        <w:tab/>
      </w:r>
    </w:p>
    <w:p w:rsidR="002B5EE1" w:rsidRDefault="00923E44" w:rsidP="0034710A">
      <w:pPr>
        <w:jc w:val="both"/>
        <w:rPr>
          <w:rFonts w:ascii="Times New Roman" w:hAnsi="Times New Roman"/>
          <w:sz w:val="28"/>
          <w:szCs w:val="28"/>
        </w:rPr>
      </w:pPr>
      <w:r w:rsidRPr="0034710A">
        <w:rPr>
          <w:rFonts w:ascii="Times New Roman" w:hAnsi="Times New Roman"/>
          <w:sz w:val="22"/>
          <w:szCs w:val="22"/>
        </w:rPr>
        <w:t>(его полномочного представителя)</w:t>
      </w:r>
      <w:r w:rsidRPr="0034710A">
        <w:rPr>
          <w:rFonts w:ascii="Times New Roman" w:hAnsi="Times New Roman"/>
          <w:sz w:val="22"/>
          <w:szCs w:val="22"/>
        </w:rPr>
        <w:tab/>
      </w:r>
      <w:r w:rsidRPr="0034710A">
        <w:rPr>
          <w:rFonts w:ascii="Times New Roman" w:hAnsi="Times New Roman"/>
          <w:sz w:val="22"/>
          <w:szCs w:val="22"/>
        </w:rPr>
        <w:tab/>
      </w:r>
      <w:r w:rsidRPr="0034710A">
        <w:rPr>
          <w:rFonts w:ascii="Times New Roman" w:hAnsi="Times New Roman"/>
          <w:sz w:val="22"/>
          <w:szCs w:val="22"/>
        </w:rPr>
        <w:tab/>
      </w:r>
      <w:r w:rsidRPr="00923E44">
        <w:rPr>
          <w:rFonts w:ascii="Times New Roman" w:hAnsi="Times New Roman"/>
          <w:sz w:val="28"/>
          <w:szCs w:val="28"/>
        </w:rPr>
        <w:tab/>
      </w:r>
      <w:r w:rsidRPr="00923E44">
        <w:rPr>
          <w:rFonts w:ascii="Times New Roman" w:hAnsi="Times New Roman"/>
          <w:sz w:val="28"/>
          <w:szCs w:val="28"/>
        </w:rPr>
        <w:tab/>
      </w:r>
    </w:p>
    <w:p w:rsidR="0034710A" w:rsidRDefault="00923E44" w:rsidP="0034710A">
      <w:pPr>
        <w:jc w:val="both"/>
        <w:rPr>
          <w:rFonts w:ascii="Times New Roman" w:hAnsi="Times New Roman"/>
          <w:sz w:val="28"/>
          <w:szCs w:val="28"/>
        </w:rPr>
      </w:pPr>
      <w:r w:rsidRPr="00923E44">
        <w:rPr>
          <w:rFonts w:ascii="Times New Roman" w:hAnsi="Times New Roman"/>
          <w:sz w:val="28"/>
          <w:szCs w:val="28"/>
        </w:rPr>
        <w:lastRenderedPageBreak/>
        <w:tab/>
      </w:r>
      <w:r w:rsidRPr="00923E44">
        <w:rPr>
          <w:rFonts w:ascii="Times New Roman" w:hAnsi="Times New Roman"/>
          <w:sz w:val="28"/>
          <w:szCs w:val="28"/>
        </w:rPr>
        <w:tab/>
      </w:r>
      <w:r w:rsidRPr="00923E44">
        <w:rPr>
          <w:rFonts w:ascii="Times New Roman" w:hAnsi="Times New Roman"/>
          <w:sz w:val="28"/>
          <w:szCs w:val="28"/>
        </w:rPr>
        <w:tab/>
      </w: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П</w:t>
      </w:r>
      <w:r>
        <w:rPr>
          <w:rStyle w:val="a5"/>
          <w:rFonts w:ascii="Times New Roman" w:hAnsi="Times New Roman"/>
          <w:b w:val="0"/>
          <w:color w:val="000000"/>
          <w:sz w:val="28"/>
          <w:szCs w:val="28"/>
        </w:rPr>
        <w:t>РИЛОЖЕНИЕ</w:t>
      </w:r>
      <w:r w:rsidRPr="0038183F">
        <w:rPr>
          <w:rStyle w:val="a5"/>
          <w:rFonts w:ascii="Times New Roman" w:hAnsi="Times New Roman"/>
          <w:b w:val="0"/>
          <w:color w:val="000000"/>
          <w:sz w:val="28"/>
          <w:szCs w:val="28"/>
        </w:rPr>
        <w:t xml:space="preserve"> № </w:t>
      </w:r>
      <w:r>
        <w:rPr>
          <w:rStyle w:val="a5"/>
          <w:rFonts w:ascii="Times New Roman" w:hAnsi="Times New Roman"/>
          <w:b w:val="0"/>
          <w:color w:val="000000"/>
          <w:sz w:val="28"/>
          <w:szCs w:val="28"/>
        </w:rPr>
        <w:t>3</w:t>
      </w: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2B5EE1" w:rsidRPr="0038183F" w:rsidRDefault="002B5EE1" w:rsidP="002B5EE1">
      <w:pPr>
        <w:ind w:left="4956"/>
        <w:rPr>
          <w:rStyle w:val="a5"/>
          <w:rFonts w:ascii="Times New Roman" w:hAnsi="Times New Roman"/>
          <w:b w:val="0"/>
          <w:color w:val="000000"/>
          <w:sz w:val="28"/>
          <w:szCs w:val="28"/>
        </w:rPr>
      </w:pPr>
      <w:proofErr w:type="gramStart"/>
      <w:r w:rsidRPr="0038183F">
        <w:rPr>
          <w:rStyle w:val="a5"/>
          <w:rFonts w:ascii="Times New Roman" w:hAnsi="Times New Roman"/>
          <w:b w:val="0"/>
          <w:color w:val="000000"/>
          <w:sz w:val="28"/>
          <w:szCs w:val="28"/>
        </w:rPr>
        <w:t>утвержденному</w:t>
      </w:r>
      <w:proofErr w:type="gramEnd"/>
      <w:r w:rsidRPr="0038183F">
        <w:rPr>
          <w:rStyle w:val="a5"/>
          <w:rFonts w:ascii="Times New Roman" w:hAnsi="Times New Roman"/>
          <w:b w:val="0"/>
          <w:color w:val="000000"/>
          <w:sz w:val="28"/>
          <w:szCs w:val="28"/>
        </w:rPr>
        <w:t xml:space="preserve">  постановлением</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w:t>
      </w:r>
      <w:proofErr w:type="gramStart"/>
      <w:r w:rsidRPr="0038183F">
        <w:rPr>
          <w:rStyle w:val="a5"/>
          <w:rFonts w:ascii="Times New Roman" w:hAnsi="Times New Roman"/>
          <w:b w:val="0"/>
          <w:color w:val="000000"/>
          <w:sz w:val="28"/>
          <w:szCs w:val="28"/>
        </w:rPr>
        <w:t>муниципального</w:t>
      </w:r>
      <w:proofErr w:type="gramEnd"/>
      <w:r w:rsidRPr="0038183F">
        <w:rPr>
          <w:rStyle w:val="a5"/>
          <w:rFonts w:ascii="Times New Roman" w:hAnsi="Times New Roman"/>
          <w:b w:val="0"/>
          <w:color w:val="000000"/>
          <w:sz w:val="28"/>
          <w:szCs w:val="28"/>
        </w:rPr>
        <w:t xml:space="preserve"> </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от__________№______________</w:t>
      </w:r>
    </w:p>
    <w:p w:rsidR="00FD0215" w:rsidRPr="0038183F" w:rsidRDefault="00FD0215" w:rsidP="00FD0215">
      <w:pPr>
        <w:rPr>
          <w:rFonts w:ascii="Times New Roman" w:hAnsi="Times New Roman"/>
          <w:color w:val="000000"/>
          <w:sz w:val="28"/>
          <w:szCs w:val="28"/>
        </w:rPr>
      </w:pPr>
    </w:p>
    <w:p w:rsidR="00293FC4" w:rsidRPr="0034710A" w:rsidRDefault="00293FC4" w:rsidP="00293FC4">
      <w:pPr>
        <w:jc w:val="center"/>
        <w:rPr>
          <w:rFonts w:ascii="Times New Roman" w:hAnsi="Times New Roman"/>
          <w:sz w:val="28"/>
          <w:szCs w:val="28"/>
        </w:rPr>
      </w:pPr>
      <w:r w:rsidRPr="0034710A">
        <w:rPr>
          <w:rFonts w:ascii="Times New Roman" w:hAnsi="Times New Roman"/>
          <w:sz w:val="28"/>
          <w:szCs w:val="28"/>
        </w:rPr>
        <w:t>ПРОТОКОЛ</w:t>
      </w:r>
    </w:p>
    <w:p w:rsidR="00293FC4" w:rsidRPr="0034710A" w:rsidRDefault="00293FC4" w:rsidP="00293FC4">
      <w:pPr>
        <w:jc w:val="center"/>
        <w:rPr>
          <w:rFonts w:ascii="Times New Roman" w:hAnsi="Times New Roman"/>
          <w:sz w:val="28"/>
          <w:szCs w:val="28"/>
        </w:rPr>
      </w:pPr>
      <w:r w:rsidRPr="0034710A">
        <w:rPr>
          <w:rFonts w:ascii="Times New Roman" w:hAnsi="Times New Roman"/>
          <w:sz w:val="28"/>
          <w:szCs w:val="28"/>
        </w:rPr>
        <w:t>заседания Комиссии о результатах торгов по продаже земельного участка, проводимых в форме аукциона, и определению победителя торгов</w:t>
      </w:r>
    </w:p>
    <w:p w:rsidR="00293FC4" w:rsidRPr="0034710A" w:rsidRDefault="00293FC4" w:rsidP="00293FC4">
      <w:pPr>
        <w:jc w:val="center"/>
        <w:rPr>
          <w:rFonts w:ascii="Times New Roman" w:hAnsi="Times New Roman"/>
          <w:sz w:val="28"/>
          <w:szCs w:val="28"/>
        </w:rPr>
      </w:pPr>
    </w:p>
    <w:p w:rsidR="00293FC4" w:rsidRPr="0034710A" w:rsidRDefault="00293FC4" w:rsidP="00293FC4">
      <w:pPr>
        <w:rPr>
          <w:rFonts w:ascii="Times New Roman" w:hAnsi="Times New Roman"/>
          <w:sz w:val="28"/>
          <w:szCs w:val="28"/>
        </w:rPr>
      </w:pPr>
      <w:r w:rsidRPr="0034710A">
        <w:rPr>
          <w:rFonts w:ascii="Times New Roman" w:hAnsi="Times New Roman"/>
          <w:sz w:val="28"/>
          <w:szCs w:val="28"/>
        </w:rPr>
        <w:t>___________________ год                ____ч. ____мин. м.</w:t>
      </w:r>
      <w:proofErr w:type="gramStart"/>
      <w:r w:rsidRPr="0034710A">
        <w:rPr>
          <w:rFonts w:ascii="Times New Roman" w:hAnsi="Times New Roman"/>
          <w:sz w:val="28"/>
          <w:szCs w:val="28"/>
        </w:rPr>
        <w:t>в</w:t>
      </w:r>
      <w:proofErr w:type="gramEnd"/>
      <w:r w:rsidRPr="0034710A">
        <w:rPr>
          <w:rFonts w:ascii="Times New Roman" w:hAnsi="Times New Roman"/>
          <w:sz w:val="28"/>
          <w:szCs w:val="28"/>
        </w:rPr>
        <w:t>.                            № ___</w:t>
      </w:r>
    </w:p>
    <w:p w:rsidR="00293FC4" w:rsidRPr="0034710A" w:rsidRDefault="00293FC4" w:rsidP="00293FC4">
      <w:pPr>
        <w:jc w:val="center"/>
        <w:rPr>
          <w:rFonts w:ascii="Times New Roman" w:hAnsi="Times New Roman"/>
          <w:sz w:val="28"/>
          <w:szCs w:val="28"/>
        </w:rPr>
      </w:pPr>
      <w:proofErr w:type="spellStart"/>
      <w:r w:rsidRPr="0034710A">
        <w:rPr>
          <w:rFonts w:ascii="Times New Roman" w:hAnsi="Times New Roman"/>
          <w:sz w:val="28"/>
          <w:szCs w:val="28"/>
        </w:rPr>
        <w:t>ст-ца</w:t>
      </w:r>
      <w:proofErr w:type="spellEnd"/>
      <w:r w:rsidRPr="0034710A">
        <w:rPr>
          <w:rFonts w:ascii="Times New Roman" w:hAnsi="Times New Roman"/>
          <w:sz w:val="28"/>
          <w:szCs w:val="28"/>
        </w:rPr>
        <w:t xml:space="preserve"> Калининская</w:t>
      </w:r>
    </w:p>
    <w:p w:rsidR="00293FC4" w:rsidRPr="0034710A" w:rsidRDefault="00293FC4" w:rsidP="00293FC4">
      <w:pPr>
        <w:rPr>
          <w:rFonts w:ascii="Times New Roman" w:hAnsi="Times New Roman"/>
          <w:sz w:val="28"/>
          <w:szCs w:val="28"/>
        </w:rPr>
      </w:pPr>
    </w:p>
    <w:p w:rsidR="00293FC4" w:rsidRPr="0034710A" w:rsidRDefault="00293FC4" w:rsidP="00293FC4">
      <w:pPr>
        <w:rPr>
          <w:rFonts w:ascii="Times New Roman" w:hAnsi="Times New Roman"/>
          <w:sz w:val="28"/>
          <w:szCs w:val="28"/>
        </w:rPr>
      </w:pPr>
      <w:r w:rsidRPr="0034710A">
        <w:rPr>
          <w:rFonts w:ascii="Times New Roman" w:hAnsi="Times New Roman"/>
          <w:sz w:val="28"/>
          <w:szCs w:val="28"/>
        </w:rPr>
        <w:t>Заседание</w:t>
      </w:r>
      <w:r w:rsidRPr="0034710A">
        <w:rPr>
          <w:rFonts w:ascii="Times New Roman" w:hAnsi="Times New Roman"/>
          <w:color w:val="FF0000"/>
          <w:sz w:val="28"/>
          <w:szCs w:val="28"/>
        </w:rPr>
        <w:t xml:space="preserve"> </w:t>
      </w:r>
      <w:r w:rsidRPr="0034710A">
        <w:rPr>
          <w:rFonts w:ascii="Times New Roman" w:hAnsi="Times New Roman"/>
          <w:sz w:val="28"/>
          <w:szCs w:val="28"/>
        </w:rPr>
        <w:t>вел:</w:t>
      </w:r>
    </w:p>
    <w:p w:rsidR="00293FC4" w:rsidRPr="0034710A" w:rsidRDefault="00293FC4" w:rsidP="00293FC4">
      <w:pPr>
        <w:rPr>
          <w:rFonts w:ascii="Times New Roman" w:hAnsi="Times New Roman"/>
          <w:sz w:val="28"/>
          <w:szCs w:val="28"/>
        </w:rPr>
      </w:pPr>
      <w:r w:rsidRPr="0034710A">
        <w:rPr>
          <w:rFonts w:ascii="Times New Roman" w:hAnsi="Times New Roman"/>
          <w:sz w:val="28"/>
          <w:szCs w:val="28"/>
        </w:rPr>
        <w:t xml:space="preserve">Председатель Комиссии </w:t>
      </w:r>
      <w:r w:rsidRPr="0034710A">
        <w:rPr>
          <w:rFonts w:ascii="Times New Roman" w:hAnsi="Times New Roman"/>
          <w:sz w:val="28"/>
          <w:szCs w:val="28"/>
        </w:rPr>
        <w:tab/>
      </w:r>
      <w:r w:rsidRPr="0034710A">
        <w:rPr>
          <w:rFonts w:ascii="Times New Roman" w:hAnsi="Times New Roman"/>
          <w:sz w:val="28"/>
          <w:szCs w:val="28"/>
        </w:rPr>
        <w:tab/>
      </w:r>
      <w:r w:rsidRPr="0034710A">
        <w:rPr>
          <w:rFonts w:ascii="Times New Roman" w:hAnsi="Times New Roman"/>
          <w:sz w:val="28"/>
          <w:szCs w:val="28"/>
        </w:rPr>
        <w:tab/>
      </w:r>
      <w:r w:rsidRPr="0034710A">
        <w:rPr>
          <w:rFonts w:ascii="Times New Roman" w:hAnsi="Times New Roman"/>
          <w:sz w:val="28"/>
          <w:szCs w:val="28"/>
        </w:rPr>
        <w:tab/>
      </w:r>
      <w:r w:rsidRPr="0034710A">
        <w:rPr>
          <w:rFonts w:ascii="Times New Roman" w:hAnsi="Times New Roman"/>
          <w:sz w:val="28"/>
          <w:szCs w:val="28"/>
        </w:rPr>
        <w:tab/>
      </w:r>
      <w:r w:rsidRPr="0034710A">
        <w:rPr>
          <w:rFonts w:ascii="Times New Roman" w:hAnsi="Times New Roman"/>
          <w:sz w:val="28"/>
          <w:szCs w:val="28"/>
        </w:rPr>
        <w:tab/>
        <w:t>______________</w:t>
      </w:r>
    </w:p>
    <w:p w:rsidR="00293FC4" w:rsidRPr="0034710A" w:rsidRDefault="00293FC4" w:rsidP="00293FC4">
      <w:pPr>
        <w:rPr>
          <w:rFonts w:ascii="Times New Roman" w:hAnsi="Times New Roman"/>
          <w:sz w:val="28"/>
          <w:szCs w:val="28"/>
        </w:rPr>
      </w:pPr>
    </w:p>
    <w:p w:rsidR="00293FC4" w:rsidRPr="0034710A" w:rsidRDefault="00293FC4" w:rsidP="00293FC4">
      <w:pPr>
        <w:rPr>
          <w:rFonts w:ascii="Times New Roman" w:hAnsi="Times New Roman"/>
          <w:sz w:val="28"/>
          <w:szCs w:val="28"/>
        </w:rPr>
      </w:pPr>
      <w:r w:rsidRPr="0034710A">
        <w:rPr>
          <w:rFonts w:ascii="Times New Roman" w:hAnsi="Times New Roman"/>
          <w:sz w:val="28"/>
          <w:szCs w:val="28"/>
        </w:rPr>
        <w:t>Присутствовали:</w:t>
      </w:r>
    </w:p>
    <w:p w:rsidR="00293FC4" w:rsidRPr="0034710A" w:rsidRDefault="00293FC4" w:rsidP="00293FC4">
      <w:pPr>
        <w:tabs>
          <w:tab w:val="left" w:pos="7080"/>
        </w:tabs>
        <w:ind w:left="7650" w:hanging="7650"/>
        <w:rPr>
          <w:rFonts w:ascii="Times New Roman" w:hAnsi="Times New Roman"/>
          <w:sz w:val="28"/>
          <w:szCs w:val="28"/>
        </w:rPr>
      </w:pPr>
      <w:r w:rsidRPr="0034710A">
        <w:rPr>
          <w:rFonts w:ascii="Times New Roman" w:hAnsi="Times New Roman"/>
          <w:sz w:val="28"/>
          <w:szCs w:val="28"/>
        </w:rPr>
        <w:t xml:space="preserve">Члены Комиссии:                                                                      </w:t>
      </w:r>
      <w:r w:rsidRPr="0034710A">
        <w:rPr>
          <w:rFonts w:ascii="Times New Roman" w:hAnsi="Times New Roman"/>
          <w:sz w:val="28"/>
          <w:szCs w:val="28"/>
        </w:rPr>
        <w:tab/>
        <w:t>______________</w:t>
      </w:r>
    </w:p>
    <w:p w:rsidR="00293FC4" w:rsidRPr="0034710A" w:rsidRDefault="00293FC4" w:rsidP="00293FC4">
      <w:pPr>
        <w:tabs>
          <w:tab w:val="left" w:pos="7080"/>
        </w:tabs>
        <w:ind w:left="7650" w:hanging="7650"/>
        <w:rPr>
          <w:rFonts w:ascii="Times New Roman" w:hAnsi="Times New Roman"/>
          <w:sz w:val="28"/>
          <w:szCs w:val="28"/>
        </w:rPr>
      </w:pPr>
      <w:r w:rsidRPr="0034710A">
        <w:rPr>
          <w:rFonts w:ascii="Times New Roman" w:hAnsi="Times New Roman"/>
          <w:sz w:val="28"/>
          <w:szCs w:val="28"/>
        </w:rPr>
        <w:tab/>
        <w:t>______________</w:t>
      </w:r>
    </w:p>
    <w:p w:rsidR="00293FC4" w:rsidRPr="0034710A" w:rsidRDefault="00293FC4" w:rsidP="0034710A">
      <w:pPr>
        <w:tabs>
          <w:tab w:val="left" w:pos="7080"/>
        </w:tabs>
        <w:ind w:left="7650" w:hanging="7650"/>
        <w:rPr>
          <w:rFonts w:ascii="Times New Roman" w:hAnsi="Times New Roman"/>
          <w:sz w:val="28"/>
          <w:szCs w:val="28"/>
        </w:rPr>
      </w:pPr>
      <w:r w:rsidRPr="0034710A">
        <w:rPr>
          <w:rFonts w:ascii="Times New Roman" w:hAnsi="Times New Roman"/>
          <w:sz w:val="28"/>
          <w:szCs w:val="28"/>
        </w:rPr>
        <w:tab/>
      </w:r>
      <w:r w:rsidRPr="0034710A">
        <w:rPr>
          <w:rFonts w:ascii="Times New Roman" w:hAnsi="Times New Roman"/>
          <w:sz w:val="28"/>
          <w:szCs w:val="28"/>
        </w:rPr>
        <w:tab/>
      </w:r>
    </w:p>
    <w:p w:rsidR="00293FC4" w:rsidRPr="0034710A" w:rsidRDefault="00293FC4" w:rsidP="00293FC4">
      <w:pPr>
        <w:rPr>
          <w:rFonts w:ascii="Times New Roman" w:hAnsi="Times New Roman"/>
          <w:sz w:val="28"/>
          <w:szCs w:val="28"/>
        </w:rPr>
      </w:pPr>
      <w:r w:rsidRPr="0034710A">
        <w:rPr>
          <w:rFonts w:ascii="Times New Roman" w:hAnsi="Times New Roman"/>
          <w:sz w:val="28"/>
          <w:szCs w:val="28"/>
        </w:rPr>
        <w:t xml:space="preserve">Секретарь Комиссии </w:t>
      </w:r>
      <w:r w:rsidRPr="0034710A">
        <w:rPr>
          <w:rFonts w:ascii="Times New Roman" w:hAnsi="Times New Roman"/>
          <w:sz w:val="28"/>
          <w:szCs w:val="28"/>
        </w:rPr>
        <w:tab/>
      </w:r>
      <w:r w:rsidRPr="0034710A">
        <w:rPr>
          <w:rFonts w:ascii="Times New Roman" w:hAnsi="Times New Roman"/>
          <w:sz w:val="28"/>
          <w:szCs w:val="28"/>
        </w:rPr>
        <w:tab/>
      </w:r>
      <w:r w:rsidRPr="0034710A">
        <w:rPr>
          <w:rFonts w:ascii="Times New Roman" w:hAnsi="Times New Roman"/>
          <w:sz w:val="28"/>
          <w:szCs w:val="28"/>
        </w:rPr>
        <w:tab/>
      </w:r>
      <w:r w:rsidRPr="0034710A">
        <w:rPr>
          <w:rFonts w:ascii="Times New Roman" w:hAnsi="Times New Roman"/>
          <w:sz w:val="28"/>
          <w:szCs w:val="28"/>
        </w:rPr>
        <w:tab/>
      </w:r>
      <w:r w:rsidRPr="0034710A">
        <w:rPr>
          <w:rFonts w:ascii="Times New Roman" w:hAnsi="Times New Roman"/>
          <w:sz w:val="28"/>
          <w:szCs w:val="28"/>
        </w:rPr>
        <w:tab/>
      </w:r>
      <w:r w:rsidRPr="0034710A">
        <w:rPr>
          <w:rFonts w:ascii="Times New Roman" w:hAnsi="Times New Roman"/>
          <w:sz w:val="28"/>
          <w:szCs w:val="28"/>
        </w:rPr>
        <w:tab/>
      </w:r>
      <w:r w:rsidRPr="0034710A">
        <w:rPr>
          <w:rFonts w:ascii="Times New Roman" w:hAnsi="Times New Roman"/>
          <w:sz w:val="28"/>
          <w:szCs w:val="28"/>
        </w:rPr>
        <w:tab/>
        <w:t>______________</w:t>
      </w:r>
    </w:p>
    <w:p w:rsidR="00293FC4" w:rsidRPr="0034710A" w:rsidRDefault="00293FC4" w:rsidP="00293FC4">
      <w:pPr>
        <w:rPr>
          <w:rFonts w:ascii="Times New Roman" w:hAnsi="Times New Roman"/>
          <w:sz w:val="28"/>
          <w:szCs w:val="28"/>
        </w:rPr>
      </w:pPr>
    </w:p>
    <w:p w:rsidR="00293FC4" w:rsidRPr="0034710A" w:rsidRDefault="00293FC4" w:rsidP="00293FC4">
      <w:pPr>
        <w:jc w:val="both"/>
        <w:rPr>
          <w:rFonts w:ascii="Times New Roman" w:hAnsi="Times New Roman"/>
          <w:sz w:val="28"/>
          <w:szCs w:val="28"/>
        </w:rPr>
      </w:pPr>
      <w:r w:rsidRPr="0034710A">
        <w:rPr>
          <w:rFonts w:ascii="Times New Roman" w:hAnsi="Times New Roman"/>
          <w:sz w:val="28"/>
          <w:szCs w:val="28"/>
        </w:rPr>
        <w:t xml:space="preserve">Участники торгов (протокол заседания Комиссии от ___________ </w:t>
      </w:r>
      <w:proofErr w:type="gramStart"/>
      <w:r w:rsidRPr="0034710A">
        <w:rPr>
          <w:rFonts w:ascii="Times New Roman" w:hAnsi="Times New Roman"/>
          <w:sz w:val="28"/>
          <w:szCs w:val="28"/>
        </w:rPr>
        <w:t>г</w:t>
      </w:r>
      <w:proofErr w:type="gramEnd"/>
      <w:r w:rsidRPr="0034710A">
        <w:rPr>
          <w:rFonts w:ascii="Times New Roman" w:hAnsi="Times New Roman"/>
          <w:sz w:val="28"/>
          <w:szCs w:val="28"/>
        </w:rPr>
        <w:t>. № __):</w:t>
      </w:r>
    </w:p>
    <w:p w:rsidR="00293FC4" w:rsidRPr="0034710A" w:rsidRDefault="00293FC4" w:rsidP="00293FC4">
      <w:pPr>
        <w:jc w:val="both"/>
        <w:rPr>
          <w:rFonts w:ascii="Times New Roman" w:hAnsi="Times New Roman"/>
          <w:sz w:val="28"/>
          <w:szCs w:val="28"/>
        </w:rPr>
      </w:pPr>
      <w:r w:rsidRPr="0034710A">
        <w:rPr>
          <w:rFonts w:ascii="Times New Roman" w:hAnsi="Times New Roman"/>
          <w:sz w:val="28"/>
          <w:szCs w:val="28"/>
        </w:rPr>
        <w:t>1. _______________________________.</w:t>
      </w:r>
    </w:p>
    <w:p w:rsidR="00293FC4" w:rsidRPr="0034710A" w:rsidRDefault="00293FC4" w:rsidP="00293FC4">
      <w:pPr>
        <w:jc w:val="both"/>
        <w:rPr>
          <w:rFonts w:ascii="Times New Roman" w:hAnsi="Times New Roman"/>
          <w:sz w:val="28"/>
          <w:szCs w:val="28"/>
        </w:rPr>
      </w:pPr>
      <w:r w:rsidRPr="0034710A">
        <w:rPr>
          <w:rFonts w:ascii="Times New Roman" w:hAnsi="Times New Roman"/>
          <w:sz w:val="28"/>
          <w:szCs w:val="28"/>
        </w:rPr>
        <w:t>2. _______________________________.</w:t>
      </w:r>
    </w:p>
    <w:p w:rsidR="00293FC4" w:rsidRPr="0034710A" w:rsidRDefault="00293FC4" w:rsidP="00293FC4">
      <w:pPr>
        <w:jc w:val="both"/>
        <w:rPr>
          <w:rFonts w:ascii="Times New Roman" w:hAnsi="Times New Roman"/>
          <w:sz w:val="28"/>
          <w:szCs w:val="28"/>
        </w:rPr>
      </w:pPr>
    </w:p>
    <w:p w:rsidR="00293FC4" w:rsidRPr="0034710A" w:rsidRDefault="00293FC4" w:rsidP="00293FC4">
      <w:pPr>
        <w:jc w:val="center"/>
        <w:rPr>
          <w:rFonts w:ascii="Times New Roman" w:hAnsi="Times New Roman"/>
          <w:sz w:val="28"/>
          <w:szCs w:val="28"/>
        </w:rPr>
      </w:pPr>
      <w:r w:rsidRPr="0034710A">
        <w:rPr>
          <w:rFonts w:ascii="Times New Roman" w:hAnsi="Times New Roman"/>
          <w:sz w:val="28"/>
          <w:szCs w:val="28"/>
        </w:rPr>
        <w:t>Повестка дня:</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1. ____________________________________________.</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2. ____________________________________________.</w:t>
      </w:r>
    </w:p>
    <w:p w:rsidR="00293FC4" w:rsidRPr="0034710A" w:rsidRDefault="00293FC4" w:rsidP="00293FC4">
      <w:pPr>
        <w:shd w:val="clear" w:color="auto" w:fill="FFFFFF"/>
        <w:tabs>
          <w:tab w:val="left" w:leader="underscore" w:pos="4702"/>
          <w:tab w:val="left" w:leader="underscore" w:pos="7344"/>
          <w:tab w:val="left" w:leader="underscore" w:pos="8172"/>
        </w:tabs>
        <w:spacing w:line="324" w:lineRule="exact"/>
        <w:ind w:firstLine="720"/>
        <w:jc w:val="both"/>
        <w:rPr>
          <w:rFonts w:ascii="Times New Roman" w:hAnsi="Times New Roman"/>
          <w:sz w:val="28"/>
          <w:szCs w:val="28"/>
        </w:rPr>
      </w:pPr>
    </w:p>
    <w:p w:rsidR="00293FC4" w:rsidRPr="0034710A" w:rsidRDefault="00293FC4" w:rsidP="00293FC4">
      <w:pPr>
        <w:shd w:val="clear" w:color="auto" w:fill="FFFFFF"/>
        <w:tabs>
          <w:tab w:val="left" w:leader="underscore" w:pos="4702"/>
          <w:tab w:val="left" w:leader="underscore" w:pos="7344"/>
          <w:tab w:val="left" w:leader="underscore" w:pos="8172"/>
        </w:tabs>
        <w:spacing w:line="324" w:lineRule="exact"/>
        <w:ind w:firstLine="720"/>
        <w:jc w:val="both"/>
        <w:rPr>
          <w:rFonts w:ascii="Times New Roman" w:hAnsi="Times New Roman"/>
          <w:sz w:val="28"/>
          <w:szCs w:val="28"/>
        </w:rPr>
      </w:pPr>
      <w:r w:rsidRPr="0034710A">
        <w:rPr>
          <w:rFonts w:ascii="Times New Roman" w:hAnsi="Times New Roman"/>
          <w:sz w:val="28"/>
          <w:szCs w:val="28"/>
        </w:rPr>
        <w:t>1. По первому вопросу:_______________________________________.</w:t>
      </w:r>
    </w:p>
    <w:p w:rsidR="00293FC4" w:rsidRPr="0034710A" w:rsidRDefault="00293FC4" w:rsidP="00293FC4">
      <w:pPr>
        <w:ind w:firstLine="708"/>
        <w:jc w:val="center"/>
        <w:rPr>
          <w:rFonts w:ascii="Times New Roman" w:hAnsi="Times New Roman"/>
          <w:sz w:val="28"/>
          <w:szCs w:val="28"/>
        </w:rPr>
      </w:pPr>
    </w:p>
    <w:p w:rsidR="00293FC4" w:rsidRPr="0034710A" w:rsidRDefault="00293FC4" w:rsidP="00293FC4">
      <w:pPr>
        <w:ind w:firstLine="708"/>
        <w:jc w:val="center"/>
        <w:rPr>
          <w:rFonts w:ascii="Times New Roman" w:hAnsi="Times New Roman"/>
          <w:sz w:val="28"/>
          <w:szCs w:val="28"/>
        </w:rPr>
      </w:pPr>
      <w:r w:rsidRPr="0034710A">
        <w:rPr>
          <w:rFonts w:ascii="Times New Roman" w:hAnsi="Times New Roman"/>
          <w:sz w:val="28"/>
          <w:szCs w:val="28"/>
        </w:rPr>
        <w:t>Комиссия решила:</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___________________________________________________________.</w:t>
      </w:r>
    </w:p>
    <w:p w:rsidR="00293FC4" w:rsidRPr="0034710A" w:rsidRDefault="00293FC4" w:rsidP="00293FC4">
      <w:pPr>
        <w:jc w:val="both"/>
        <w:rPr>
          <w:rFonts w:ascii="Times New Roman" w:hAnsi="Times New Roman"/>
          <w:sz w:val="28"/>
          <w:szCs w:val="28"/>
        </w:rPr>
      </w:pPr>
      <w:r w:rsidRPr="0034710A">
        <w:rPr>
          <w:rFonts w:ascii="Times New Roman" w:hAnsi="Times New Roman"/>
          <w:sz w:val="28"/>
          <w:szCs w:val="28"/>
        </w:rPr>
        <w:tab/>
        <w:t>2. По второму вопросу:</w:t>
      </w:r>
    </w:p>
    <w:p w:rsidR="00293FC4" w:rsidRPr="0034710A" w:rsidRDefault="00293FC4" w:rsidP="00293FC4">
      <w:pPr>
        <w:jc w:val="both"/>
        <w:rPr>
          <w:rFonts w:ascii="Times New Roman" w:hAnsi="Times New Roman"/>
          <w:sz w:val="28"/>
          <w:szCs w:val="28"/>
        </w:rPr>
      </w:pPr>
      <w:r w:rsidRPr="0034710A">
        <w:rPr>
          <w:rFonts w:ascii="Times New Roman" w:hAnsi="Times New Roman"/>
          <w:sz w:val="28"/>
          <w:szCs w:val="28"/>
        </w:rPr>
        <w:tab/>
        <w:t>Предмет торгов:</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Земельный участок из земель ___________________, с кадастровым номером ________________, площадью __________кв.м., находящийся в _________________ собственности, расположенный по адресу: _____________.</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 xml:space="preserve">Права на земельный участок _______________________. </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 xml:space="preserve">Регистрационный номер предмета торгов - ____ (протокол заседания комиссии от ____________ 2015 г. № ____). </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 xml:space="preserve">Начальная цена земельного участка составляет ___________ (__________) рублей, «шаг аукциона» установлен в размере ______ (__________) рублей </w:t>
      </w:r>
      <w:r w:rsidRPr="0034710A">
        <w:rPr>
          <w:rFonts w:ascii="Times New Roman" w:hAnsi="Times New Roman"/>
          <w:sz w:val="28"/>
          <w:szCs w:val="28"/>
        </w:rPr>
        <w:lastRenderedPageBreak/>
        <w:t xml:space="preserve">(протокол заседания Комиссии от __________ </w:t>
      </w:r>
      <w:proofErr w:type="gramStart"/>
      <w:r w:rsidRPr="0034710A">
        <w:rPr>
          <w:rFonts w:ascii="Times New Roman" w:hAnsi="Times New Roman"/>
          <w:sz w:val="28"/>
          <w:szCs w:val="28"/>
        </w:rPr>
        <w:t>г</w:t>
      </w:r>
      <w:proofErr w:type="gramEnd"/>
      <w:r w:rsidRPr="0034710A">
        <w:rPr>
          <w:rFonts w:ascii="Times New Roman" w:hAnsi="Times New Roman"/>
          <w:sz w:val="28"/>
          <w:szCs w:val="28"/>
        </w:rPr>
        <w:t>. № ___).</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Целевое назначение и разрешенное использование земельного участка – ________________________.</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Наибольшую цену предложил участник № ____1, что составляет</w:t>
      </w:r>
      <w:proofErr w:type="gramStart"/>
      <w:r w:rsidRPr="0034710A">
        <w:rPr>
          <w:rFonts w:ascii="Times New Roman" w:hAnsi="Times New Roman"/>
          <w:sz w:val="28"/>
          <w:szCs w:val="28"/>
        </w:rPr>
        <w:t xml:space="preserve"> __________(____________________________) </w:t>
      </w:r>
      <w:proofErr w:type="gramEnd"/>
      <w:r w:rsidRPr="0034710A">
        <w:rPr>
          <w:rFonts w:ascii="Times New Roman" w:hAnsi="Times New Roman"/>
          <w:sz w:val="28"/>
          <w:szCs w:val="28"/>
        </w:rPr>
        <w:t>рублей.</w:t>
      </w:r>
    </w:p>
    <w:p w:rsidR="00293FC4" w:rsidRPr="0034710A" w:rsidRDefault="00293FC4" w:rsidP="00293FC4">
      <w:pPr>
        <w:ind w:firstLine="708"/>
        <w:jc w:val="center"/>
        <w:rPr>
          <w:rFonts w:ascii="Times New Roman" w:hAnsi="Times New Roman"/>
          <w:sz w:val="28"/>
          <w:szCs w:val="28"/>
        </w:rPr>
      </w:pPr>
    </w:p>
    <w:p w:rsidR="00293FC4" w:rsidRPr="0034710A" w:rsidRDefault="00293FC4" w:rsidP="00293FC4">
      <w:pPr>
        <w:ind w:firstLine="708"/>
        <w:jc w:val="center"/>
        <w:rPr>
          <w:rFonts w:ascii="Times New Roman" w:hAnsi="Times New Roman"/>
          <w:sz w:val="28"/>
          <w:szCs w:val="28"/>
        </w:rPr>
      </w:pPr>
      <w:r w:rsidRPr="0034710A">
        <w:rPr>
          <w:rFonts w:ascii="Times New Roman" w:hAnsi="Times New Roman"/>
          <w:sz w:val="28"/>
          <w:szCs w:val="28"/>
        </w:rPr>
        <w:t>Комиссия решила:</w:t>
      </w:r>
    </w:p>
    <w:p w:rsidR="00293FC4" w:rsidRPr="0034710A" w:rsidRDefault="00293FC4" w:rsidP="00293FC4">
      <w:pPr>
        <w:ind w:firstLine="708"/>
        <w:jc w:val="both"/>
        <w:rPr>
          <w:rFonts w:ascii="Times New Roman" w:hAnsi="Times New Roman"/>
          <w:sz w:val="28"/>
          <w:szCs w:val="28"/>
          <w:u w:val="single"/>
        </w:rPr>
      </w:pPr>
      <w:r w:rsidRPr="0034710A">
        <w:rPr>
          <w:rFonts w:ascii="Times New Roman" w:hAnsi="Times New Roman"/>
          <w:sz w:val="28"/>
          <w:szCs w:val="28"/>
        </w:rPr>
        <w:t xml:space="preserve">1. Победителем аукциона признан участник № __ – </w:t>
      </w:r>
      <w:r w:rsidRPr="0034710A">
        <w:rPr>
          <w:rFonts w:ascii="Times New Roman" w:hAnsi="Times New Roman"/>
          <w:sz w:val="28"/>
          <w:szCs w:val="28"/>
          <w:u w:val="single"/>
        </w:rPr>
        <w:t xml:space="preserve">__________________ ________ года рождения паспорт серии ______ номер ______ </w:t>
      </w:r>
      <w:proofErr w:type="gramStart"/>
      <w:r w:rsidRPr="0034710A">
        <w:rPr>
          <w:rFonts w:ascii="Times New Roman" w:hAnsi="Times New Roman"/>
          <w:sz w:val="28"/>
          <w:szCs w:val="28"/>
          <w:u w:val="single"/>
        </w:rPr>
        <w:t>выдан</w:t>
      </w:r>
      <w:proofErr w:type="gramEnd"/>
      <w:r w:rsidRPr="0034710A">
        <w:rPr>
          <w:rFonts w:ascii="Times New Roman" w:hAnsi="Times New Roman"/>
          <w:sz w:val="28"/>
          <w:szCs w:val="28"/>
          <w:u w:val="single"/>
        </w:rPr>
        <w:t xml:space="preserve"> когда ____________ кем  _________________, проживающий по адресу: _______________(для физического лица) или наименование и местонахождение юридического лица,_______________ ОГРН____________, ИНН_____________. </w:t>
      </w:r>
    </w:p>
    <w:p w:rsidR="00293FC4" w:rsidRPr="0034710A" w:rsidRDefault="00293FC4" w:rsidP="00293FC4">
      <w:pPr>
        <w:jc w:val="center"/>
        <w:rPr>
          <w:rFonts w:ascii="Times New Roman" w:hAnsi="Times New Roman"/>
          <w:sz w:val="28"/>
          <w:szCs w:val="28"/>
        </w:rPr>
      </w:pPr>
      <w:r w:rsidRPr="0034710A">
        <w:rPr>
          <w:rFonts w:ascii="Times New Roman" w:hAnsi="Times New Roman"/>
          <w:sz w:val="28"/>
          <w:szCs w:val="28"/>
        </w:rPr>
        <w:t>(наименование участника - Ф.И.О., паспортные данные гр-на, реквизиты юридического лица)</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2. Цена земельного участка, определенная по результатам торгов, составляет</w:t>
      </w:r>
      <w:proofErr w:type="gramStart"/>
      <w:r w:rsidRPr="0034710A">
        <w:rPr>
          <w:rFonts w:ascii="Times New Roman" w:hAnsi="Times New Roman"/>
          <w:sz w:val="28"/>
          <w:szCs w:val="28"/>
        </w:rPr>
        <w:t xml:space="preserve"> </w:t>
      </w:r>
      <w:r w:rsidRPr="0034710A">
        <w:rPr>
          <w:rFonts w:ascii="Times New Roman" w:hAnsi="Times New Roman"/>
          <w:sz w:val="28"/>
          <w:szCs w:val="28"/>
          <w:u w:val="single"/>
        </w:rPr>
        <w:t xml:space="preserve">_________ (__________________________________) </w:t>
      </w:r>
      <w:proofErr w:type="gramEnd"/>
      <w:r w:rsidRPr="0034710A">
        <w:rPr>
          <w:rFonts w:ascii="Times New Roman" w:hAnsi="Times New Roman"/>
          <w:sz w:val="28"/>
          <w:szCs w:val="28"/>
          <w:u w:val="single"/>
        </w:rPr>
        <w:t>рублей</w:t>
      </w:r>
      <w:r w:rsidRPr="0034710A">
        <w:rPr>
          <w:rFonts w:ascii="Times New Roman" w:hAnsi="Times New Roman"/>
          <w:sz w:val="28"/>
          <w:szCs w:val="28"/>
        </w:rPr>
        <w:t xml:space="preserve">. </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3. В _________________ срок со дня подписания протокола о результатах аукциона заключить с победителем договор купли-продажи земельного участка при предъявлении платежного документа об оплате приобретаемого в собственность земельного участка. Сумму задатка перечислить в счет приобретаемого в собственность земельного участка.</w:t>
      </w:r>
    </w:p>
    <w:p w:rsidR="00293FC4" w:rsidRPr="0034710A" w:rsidRDefault="00293FC4" w:rsidP="00293FC4">
      <w:pPr>
        <w:ind w:firstLine="708"/>
        <w:jc w:val="both"/>
        <w:rPr>
          <w:rFonts w:ascii="Times New Roman" w:hAnsi="Times New Roman"/>
          <w:sz w:val="28"/>
          <w:szCs w:val="28"/>
        </w:rPr>
      </w:pPr>
      <w:r w:rsidRPr="0034710A">
        <w:rPr>
          <w:rFonts w:ascii="Times New Roman" w:hAnsi="Times New Roman"/>
          <w:sz w:val="28"/>
          <w:szCs w:val="28"/>
        </w:rPr>
        <w:t>4. В _______________ срок со дня подписания протокола о результатах аукциона возвратить задатки участникам, не победившим в аукционе.</w:t>
      </w:r>
    </w:p>
    <w:p w:rsidR="00293FC4" w:rsidRPr="0034710A" w:rsidRDefault="00293FC4" w:rsidP="00293FC4">
      <w:pPr>
        <w:ind w:firstLine="708"/>
        <w:jc w:val="both"/>
        <w:rPr>
          <w:rFonts w:ascii="Times New Roman" w:hAnsi="Times New Roman"/>
          <w:sz w:val="28"/>
          <w:szCs w:val="28"/>
          <w:u w:val="single"/>
        </w:rPr>
      </w:pPr>
      <w:r w:rsidRPr="0034710A">
        <w:rPr>
          <w:rFonts w:ascii="Times New Roman" w:hAnsi="Times New Roman"/>
          <w:sz w:val="28"/>
          <w:szCs w:val="28"/>
        </w:rPr>
        <w:t xml:space="preserve">5. Предпоследнее предложение о цене предмета аукциона участник № _________– </w:t>
      </w:r>
      <w:r w:rsidRPr="0034710A">
        <w:rPr>
          <w:rFonts w:ascii="Times New Roman" w:hAnsi="Times New Roman"/>
          <w:sz w:val="28"/>
          <w:szCs w:val="28"/>
          <w:u w:val="single"/>
        </w:rPr>
        <w:t xml:space="preserve">__________________ ________ года рождения паспорт серии ______ номер ______ </w:t>
      </w:r>
      <w:proofErr w:type="gramStart"/>
      <w:r w:rsidRPr="0034710A">
        <w:rPr>
          <w:rFonts w:ascii="Times New Roman" w:hAnsi="Times New Roman"/>
          <w:sz w:val="28"/>
          <w:szCs w:val="28"/>
          <w:u w:val="single"/>
        </w:rPr>
        <w:t>выдан</w:t>
      </w:r>
      <w:proofErr w:type="gramEnd"/>
      <w:r w:rsidRPr="0034710A">
        <w:rPr>
          <w:rFonts w:ascii="Times New Roman" w:hAnsi="Times New Roman"/>
          <w:sz w:val="28"/>
          <w:szCs w:val="28"/>
          <w:u w:val="single"/>
        </w:rPr>
        <w:t xml:space="preserve"> когда ____________ кем  _________________, проживающий по адресу: _______________(для физического лица) или наименование и местонахождение юридического лица,_______________________ ОГРН____________, ИНН_____________. </w:t>
      </w:r>
    </w:p>
    <w:p w:rsidR="00293FC4" w:rsidRPr="0034710A" w:rsidRDefault="00293FC4" w:rsidP="00293FC4">
      <w:pPr>
        <w:jc w:val="center"/>
        <w:rPr>
          <w:rFonts w:ascii="Times New Roman" w:hAnsi="Times New Roman"/>
          <w:sz w:val="28"/>
          <w:szCs w:val="28"/>
        </w:rPr>
      </w:pPr>
      <w:r w:rsidRPr="0034710A">
        <w:rPr>
          <w:rFonts w:ascii="Times New Roman" w:hAnsi="Times New Roman"/>
          <w:sz w:val="28"/>
          <w:szCs w:val="28"/>
        </w:rPr>
        <w:t>(наименование участника - Ф.И.О., паспортные данные гр-на, реквизиты юридического лица)</w:t>
      </w:r>
    </w:p>
    <w:p w:rsidR="00293FC4" w:rsidRPr="0034710A" w:rsidRDefault="00293FC4" w:rsidP="00293FC4">
      <w:pPr>
        <w:rPr>
          <w:rFonts w:ascii="Times New Roman" w:hAnsi="Times New Roman"/>
          <w:sz w:val="28"/>
          <w:szCs w:val="28"/>
        </w:rPr>
      </w:pPr>
    </w:p>
    <w:p w:rsidR="00293FC4" w:rsidRPr="0034710A" w:rsidRDefault="00293FC4" w:rsidP="00293FC4">
      <w:pPr>
        <w:rPr>
          <w:rFonts w:ascii="Times New Roman" w:hAnsi="Times New Roman"/>
          <w:sz w:val="28"/>
          <w:szCs w:val="28"/>
        </w:rPr>
      </w:pPr>
      <w:r w:rsidRPr="0034710A">
        <w:rPr>
          <w:rFonts w:ascii="Times New Roman" w:hAnsi="Times New Roman"/>
          <w:sz w:val="28"/>
          <w:szCs w:val="28"/>
        </w:rPr>
        <w:t>Председатель Комиссии                   ________________          _______________</w:t>
      </w:r>
    </w:p>
    <w:p w:rsidR="00293FC4" w:rsidRPr="0034710A" w:rsidRDefault="00293FC4" w:rsidP="00293FC4">
      <w:pPr>
        <w:rPr>
          <w:rFonts w:ascii="Times New Roman" w:hAnsi="Times New Roman"/>
          <w:sz w:val="28"/>
          <w:szCs w:val="28"/>
        </w:rPr>
      </w:pPr>
    </w:p>
    <w:p w:rsidR="00293FC4" w:rsidRPr="0034710A" w:rsidRDefault="00293FC4" w:rsidP="00293FC4">
      <w:pPr>
        <w:rPr>
          <w:rFonts w:ascii="Times New Roman" w:hAnsi="Times New Roman"/>
          <w:sz w:val="28"/>
          <w:szCs w:val="28"/>
        </w:rPr>
      </w:pPr>
      <w:r w:rsidRPr="0034710A">
        <w:rPr>
          <w:rFonts w:ascii="Times New Roman" w:hAnsi="Times New Roman"/>
          <w:sz w:val="28"/>
          <w:szCs w:val="28"/>
        </w:rPr>
        <w:t>Секретарь Комиссии                         ________________          _______________</w:t>
      </w:r>
    </w:p>
    <w:p w:rsidR="00293FC4" w:rsidRPr="0034710A" w:rsidRDefault="00293FC4" w:rsidP="00293FC4">
      <w:pPr>
        <w:jc w:val="center"/>
        <w:rPr>
          <w:rFonts w:ascii="Times New Roman" w:hAnsi="Times New Roman"/>
          <w:sz w:val="28"/>
          <w:szCs w:val="28"/>
        </w:rPr>
      </w:pPr>
    </w:p>
    <w:p w:rsidR="00293FC4" w:rsidRPr="0034710A" w:rsidRDefault="00293FC4" w:rsidP="00293FC4">
      <w:pPr>
        <w:rPr>
          <w:rFonts w:ascii="Times New Roman" w:hAnsi="Times New Roman"/>
          <w:sz w:val="28"/>
          <w:szCs w:val="28"/>
        </w:rPr>
      </w:pPr>
      <w:r w:rsidRPr="0034710A">
        <w:rPr>
          <w:rFonts w:ascii="Times New Roman" w:hAnsi="Times New Roman"/>
          <w:sz w:val="28"/>
          <w:szCs w:val="28"/>
        </w:rPr>
        <w:t xml:space="preserve">Победитель торгов (аукциона)        ________________          _______________ </w:t>
      </w:r>
    </w:p>
    <w:p w:rsidR="00FD0215" w:rsidRDefault="00FD0215" w:rsidP="00FD0215">
      <w:pPr>
        <w:rPr>
          <w:rStyle w:val="a5"/>
          <w:rFonts w:ascii="Times New Roman" w:hAnsi="Times New Roman"/>
          <w:b w:val="0"/>
          <w:color w:val="000000"/>
          <w:sz w:val="28"/>
          <w:szCs w:val="28"/>
        </w:rPr>
      </w:pPr>
    </w:p>
    <w:p w:rsidR="0034710A" w:rsidRDefault="0034710A" w:rsidP="00FD0215">
      <w:pPr>
        <w:rPr>
          <w:rStyle w:val="a5"/>
          <w:rFonts w:ascii="Times New Roman" w:hAnsi="Times New Roman"/>
          <w:b w:val="0"/>
          <w:color w:val="000000"/>
          <w:sz w:val="28"/>
          <w:szCs w:val="28"/>
        </w:rPr>
      </w:pPr>
    </w:p>
    <w:p w:rsidR="0034710A" w:rsidRDefault="0034710A" w:rsidP="00FD0215">
      <w:pPr>
        <w:rPr>
          <w:rStyle w:val="a5"/>
          <w:rFonts w:ascii="Times New Roman" w:hAnsi="Times New Roman"/>
          <w:b w:val="0"/>
          <w:color w:val="000000"/>
          <w:sz w:val="28"/>
          <w:szCs w:val="28"/>
        </w:rPr>
      </w:pPr>
    </w:p>
    <w:p w:rsidR="0034710A" w:rsidRDefault="0034710A" w:rsidP="00FD0215">
      <w:pPr>
        <w:rPr>
          <w:rStyle w:val="a5"/>
          <w:rFonts w:ascii="Times New Roman" w:hAnsi="Times New Roman"/>
          <w:b w:val="0"/>
          <w:color w:val="000000"/>
          <w:sz w:val="28"/>
          <w:szCs w:val="28"/>
        </w:rPr>
      </w:pPr>
    </w:p>
    <w:p w:rsidR="0034710A" w:rsidRDefault="0034710A" w:rsidP="00FD0215">
      <w:pPr>
        <w:rPr>
          <w:rStyle w:val="a5"/>
          <w:rFonts w:ascii="Times New Roman" w:hAnsi="Times New Roman"/>
          <w:b w:val="0"/>
          <w:color w:val="000000"/>
          <w:sz w:val="28"/>
          <w:szCs w:val="28"/>
        </w:rPr>
      </w:pPr>
    </w:p>
    <w:p w:rsidR="0034710A" w:rsidRDefault="0034710A" w:rsidP="00FD0215">
      <w:pPr>
        <w:rPr>
          <w:rStyle w:val="a5"/>
          <w:rFonts w:ascii="Times New Roman" w:hAnsi="Times New Roman"/>
          <w:b w:val="0"/>
          <w:color w:val="000000"/>
          <w:sz w:val="28"/>
          <w:szCs w:val="28"/>
        </w:rPr>
      </w:pPr>
    </w:p>
    <w:p w:rsidR="0034710A" w:rsidRDefault="0034710A" w:rsidP="00FD0215">
      <w:pPr>
        <w:rPr>
          <w:rStyle w:val="a5"/>
          <w:rFonts w:ascii="Times New Roman" w:hAnsi="Times New Roman"/>
          <w:b w:val="0"/>
          <w:color w:val="000000"/>
          <w:sz w:val="28"/>
          <w:szCs w:val="28"/>
        </w:rPr>
      </w:pPr>
    </w:p>
    <w:p w:rsidR="0034710A" w:rsidRDefault="0034710A" w:rsidP="00FD0215">
      <w:pPr>
        <w:rPr>
          <w:rStyle w:val="a5"/>
          <w:rFonts w:ascii="Times New Roman" w:hAnsi="Times New Roman"/>
          <w:b w:val="0"/>
          <w:color w:val="000000"/>
          <w:sz w:val="28"/>
          <w:szCs w:val="28"/>
        </w:rPr>
      </w:pPr>
    </w:p>
    <w:p w:rsidR="0034710A" w:rsidRDefault="0034710A" w:rsidP="00FD0215">
      <w:pPr>
        <w:rPr>
          <w:rStyle w:val="a5"/>
          <w:rFonts w:ascii="Times New Roman" w:hAnsi="Times New Roman"/>
          <w:b w:val="0"/>
          <w:color w:val="000000"/>
          <w:sz w:val="28"/>
          <w:szCs w:val="28"/>
        </w:rPr>
      </w:pPr>
    </w:p>
    <w:p w:rsidR="0034710A" w:rsidRDefault="0034710A" w:rsidP="00FD0215">
      <w:pPr>
        <w:rPr>
          <w:rStyle w:val="a5"/>
          <w:rFonts w:ascii="Times New Roman" w:hAnsi="Times New Roman"/>
          <w:b w:val="0"/>
          <w:color w:val="000000"/>
          <w:sz w:val="28"/>
          <w:szCs w:val="28"/>
        </w:rPr>
      </w:pP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П</w:t>
      </w:r>
      <w:r>
        <w:rPr>
          <w:rStyle w:val="a5"/>
          <w:rFonts w:ascii="Times New Roman" w:hAnsi="Times New Roman"/>
          <w:b w:val="0"/>
          <w:color w:val="000000"/>
          <w:sz w:val="28"/>
          <w:szCs w:val="28"/>
        </w:rPr>
        <w:t>РИЛОЖЕНИЕ</w:t>
      </w:r>
      <w:r w:rsidRPr="0038183F">
        <w:rPr>
          <w:rStyle w:val="a5"/>
          <w:rFonts w:ascii="Times New Roman" w:hAnsi="Times New Roman"/>
          <w:b w:val="0"/>
          <w:color w:val="000000"/>
          <w:sz w:val="28"/>
          <w:szCs w:val="28"/>
        </w:rPr>
        <w:t xml:space="preserve"> № </w:t>
      </w:r>
      <w:r>
        <w:rPr>
          <w:rStyle w:val="a5"/>
          <w:rFonts w:ascii="Times New Roman" w:hAnsi="Times New Roman"/>
          <w:b w:val="0"/>
          <w:color w:val="000000"/>
          <w:sz w:val="28"/>
          <w:szCs w:val="28"/>
        </w:rPr>
        <w:t>4</w:t>
      </w: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2B5EE1" w:rsidRPr="0038183F" w:rsidRDefault="002B5EE1" w:rsidP="002B5EE1">
      <w:pPr>
        <w:ind w:left="4956"/>
        <w:rPr>
          <w:rStyle w:val="a5"/>
          <w:rFonts w:ascii="Times New Roman" w:hAnsi="Times New Roman"/>
          <w:b w:val="0"/>
          <w:color w:val="000000"/>
          <w:sz w:val="28"/>
          <w:szCs w:val="28"/>
        </w:rPr>
      </w:pPr>
      <w:proofErr w:type="gramStart"/>
      <w:r w:rsidRPr="0038183F">
        <w:rPr>
          <w:rStyle w:val="a5"/>
          <w:rFonts w:ascii="Times New Roman" w:hAnsi="Times New Roman"/>
          <w:b w:val="0"/>
          <w:color w:val="000000"/>
          <w:sz w:val="28"/>
          <w:szCs w:val="28"/>
        </w:rPr>
        <w:t>утвержденному</w:t>
      </w:r>
      <w:proofErr w:type="gramEnd"/>
      <w:r w:rsidRPr="0038183F">
        <w:rPr>
          <w:rStyle w:val="a5"/>
          <w:rFonts w:ascii="Times New Roman" w:hAnsi="Times New Roman"/>
          <w:b w:val="0"/>
          <w:color w:val="000000"/>
          <w:sz w:val="28"/>
          <w:szCs w:val="28"/>
        </w:rPr>
        <w:t xml:space="preserve">  постановлением</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w:t>
      </w:r>
      <w:proofErr w:type="gramStart"/>
      <w:r w:rsidRPr="0038183F">
        <w:rPr>
          <w:rStyle w:val="a5"/>
          <w:rFonts w:ascii="Times New Roman" w:hAnsi="Times New Roman"/>
          <w:b w:val="0"/>
          <w:color w:val="000000"/>
          <w:sz w:val="28"/>
          <w:szCs w:val="28"/>
        </w:rPr>
        <w:t>муниципального</w:t>
      </w:r>
      <w:proofErr w:type="gramEnd"/>
      <w:r w:rsidRPr="0038183F">
        <w:rPr>
          <w:rStyle w:val="a5"/>
          <w:rFonts w:ascii="Times New Roman" w:hAnsi="Times New Roman"/>
          <w:b w:val="0"/>
          <w:color w:val="000000"/>
          <w:sz w:val="28"/>
          <w:szCs w:val="28"/>
        </w:rPr>
        <w:t xml:space="preserve"> </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от__________№______________</w:t>
      </w:r>
    </w:p>
    <w:p w:rsidR="00097ECB" w:rsidRPr="0034710A" w:rsidRDefault="00097ECB" w:rsidP="00097ECB">
      <w:pPr>
        <w:rPr>
          <w:rFonts w:ascii="Times New Roman" w:hAnsi="Times New Roman"/>
          <w:sz w:val="28"/>
          <w:szCs w:val="28"/>
        </w:rPr>
      </w:pPr>
    </w:p>
    <w:p w:rsidR="00097ECB" w:rsidRPr="0034710A" w:rsidRDefault="00097ECB" w:rsidP="00097ECB">
      <w:pPr>
        <w:ind w:left="4248" w:firstLine="708"/>
        <w:rPr>
          <w:rFonts w:ascii="Times New Roman" w:hAnsi="Times New Roman"/>
          <w:sz w:val="28"/>
          <w:szCs w:val="28"/>
        </w:rPr>
      </w:pPr>
    </w:p>
    <w:p w:rsidR="00097ECB" w:rsidRPr="0034710A" w:rsidRDefault="00097ECB" w:rsidP="00097ECB">
      <w:pPr>
        <w:ind w:left="5797" w:hanging="133"/>
        <w:rPr>
          <w:rFonts w:ascii="Times New Roman" w:hAnsi="Times New Roman"/>
          <w:sz w:val="28"/>
          <w:szCs w:val="28"/>
        </w:rPr>
      </w:pPr>
    </w:p>
    <w:p w:rsidR="00097ECB" w:rsidRPr="0034710A" w:rsidRDefault="00097ECB" w:rsidP="00097ECB">
      <w:pPr>
        <w:ind w:left="4956" w:firstLine="708"/>
        <w:rPr>
          <w:rFonts w:ascii="Times New Roman" w:hAnsi="Times New Roman"/>
          <w:sz w:val="28"/>
          <w:szCs w:val="28"/>
        </w:rPr>
      </w:pPr>
    </w:p>
    <w:p w:rsidR="00097ECB" w:rsidRPr="0034710A" w:rsidRDefault="00097ECB" w:rsidP="00097ECB">
      <w:pPr>
        <w:ind w:left="5664"/>
        <w:rPr>
          <w:rFonts w:ascii="Times New Roman" w:hAnsi="Times New Roman"/>
          <w:sz w:val="28"/>
          <w:szCs w:val="28"/>
        </w:rPr>
      </w:pPr>
    </w:p>
    <w:p w:rsidR="00097ECB" w:rsidRPr="0034710A" w:rsidRDefault="00097ECB" w:rsidP="00097ECB">
      <w:pPr>
        <w:ind w:left="5664"/>
        <w:rPr>
          <w:rFonts w:ascii="Times New Roman" w:hAnsi="Times New Roman"/>
          <w:sz w:val="28"/>
          <w:szCs w:val="28"/>
        </w:rPr>
      </w:pPr>
    </w:p>
    <w:p w:rsidR="00097ECB" w:rsidRPr="0034710A" w:rsidRDefault="00097ECB" w:rsidP="00097ECB">
      <w:pPr>
        <w:ind w:left="5664"/>
        <w:rPr>
          <w:rFonts w:ascii="Times New Roman" w:hAnsi="Times New Roman"/>
          <w:sz w:val="28"/>
          <w:szCs w:val="28"/>
        </w:rPr>
      </w:pPr>
      <w:r w:rsidRPr="0034710A">
        <w:rPr>
          <w:rFonts w:ascii="Times New Roman" w:hAnsi="Times New Roman"/>
          <w:sz w:val="28"/>
          <w:szCs w:val="28"/>
        </w:rPr>
        <w:t xml:space="preserve">       </w:t>
      </w:r>
    </w:p>
    <w:p w:rsidR="00097ECB" w:rsidRPr="0034710A" w:rsidRDefault="00097ECB" w:rsidP="00097ECB">
      <w:pPr>
        <w:rPr>
          <w:rFonts w:ascii="Times New Roman" w:hAnsi="Times New Roman"/>
          <w:sz w:val="28"/>
          <w:szCs w:val="28"/>
        </w:rPr>
      </w:pPr>
      <w:r w:rsidRPr="0034710A">
        <w:rPr>
          <w:rFonts w:ascii="Times New Roman" w:hAnsi="Times New Roman"/>
          <w:sz w:val="28"/>
          <w:szCs w:val="28"/>
        </w:rPr>
        <w:t>Уведомление</w:t>
      </w:r>
    </w:p>
    <w:p w:rsidR="00097ECB" w:rsidRPr="0034710A" w:rsidRDefault="00097ECB" w:rsidP="00097ECB">
      <w:pPr>
        <w:jc w:val="center"/>
        <w:rPr>
          <w:rFonts w:ascii="Times New Roman" w:hAnsi="Times New Roman"/>
          <w:sz w:val="28"/>
          <w:szCs w:val="28"/>
        </w:rPr>
      </w:pPr>
    </w:p>
    <w:p w:rsidR="00097ECB" w:rsidRPr="0034710A" w:rsidRDefault="00097ECB" w:rsidP="00097ECB">
      <w:pPr>
        <w:jc w:val="center"/>
        <w:rPr>
          <w:rFonts w:ascii="Times New Roman" w:hAnsi="Times New Roman"/>
          <w:sz w:val="28"/>
          <w:szCs w:val="28"/>
        </w:rPr>
      </w:pPr>
      <w:r w:rsidRPr="0034710A">
        <w:rPr>
          <w:rFonts w:ascii="Times New Roman" w:hAnsi="Times New Roman"/>
          <w:sz w:val="28"/>
          <w:szCs w:val="28"/>
        </w:rPr>
        <w:t>Уважаемый (</w:t>
      </w:r>
      <w:proofErr w:type="spellStart"/>
      <w:r w:rsidRPr="0034710A">
        <w:rPr>
          <w:rFonts w:ascii="Times New Roman" w:hAnsi="Times New Roman"/>
          <w:sz w:val="28"/>
          <w:szCs w:val="28"/>
        </w:rPr>
        <w:t>ая</w:t>
      </w:r>
      <w:proofErr w:type="spellEnd"/>
      <w:r w:rsidRPr="0034710A">
        <w:rPr>
          <w:rFonts w:ascii="Times New Roman" w:hAnsi="Times New Roman"/>
          <w:sz w:val="28"/>
          <w:szCs w:val="28"/>
        </w:rPr>
        <w:t xml:space="preserve">) ___________________________! </w:t>
      </w:r>
    </w:p>
    <w:p w:rsidR="00097ECB" w:rsidRPr="0034710A" w:rsidRDefault="00097ECB" w:rsidP="00097ECB">
      <w:pPr>
        <w:jc w:val="center"/>
        <w:rPr>
          <w:rFonts w:ascii="Times New Roman" w:hAnsi="Times New Roman"/>
          <w:sz w:val="28"/>
          <w:szCs w:val="28"/>
        </w:rPr>
      </w:pPr>
    </w:p>
    <w:p w:rsidR="00097ECB" w:rsidRPr="0034710A" w:rsidRDefault="00097ECB" w:rsidP="00097ECB">
      <w:pPr>
        <w:ind w:firstLine="708"/>
        <w:jc w:val="both"/>
        <w:rPr>
          <w:rFonts w:ascii="Times New Roman" w:hAnsi="Times New Roman"/>
          <w:sz w:val="28"/>
          <w:szCs w:val="28"/>
        </w:rPr>
      </w:pPr>
      <w:r w:rsidRPr="0034710A">
        <w:rPr>
          <w:rFonts w:ascii="Times New Roman" w:hAnsi="Times New Roman"/>
          <w:sz w:val="28"/>
          <w:szCs w:val="28"/>
        </w:rPr>
        <w:t>Организатор торгов - Управление правовых и имущественных отношений администрации муниципального образования Калининский район уведомляет Вас, что в соответствии с решением Комиссии (протокол № ______ от ___________</w:t>
      </w:r>
      <w:proofErr w:type="gramStart"/>
      <w:r w:rsidRPr="0034710A">
        <w:rPr>
          <w:rFonts w:ascii="Times New Roman" w:hAnsi="Times New Roman"/>
          <w:sz w:val="28"/>
          <w:szCs w:val="28"/>
        </w:rPr>
        <w:t xml:space="preserve">года) </w:t>
      </w:r>
      <w:proofErr w:type="gramEnd"/>
      <w:r w:rsidRPr="0034710A">
        <w:rPr>
          <w:rFonts w:ascii="Times New Roman" w:hAnsi="Times New Roman"/>
          <w:sz w:val="28"/>
          <w:szCs w:val="28"/>
        </w:rPr>
        <w:t>Вы не допущены к участию в аукционе, открытом (закрытом) по составу участников, продаже земельного участка или продаже права на заключение договора аренды земельного участка, из земель ________________, находящегося в ______________ собственности, с кадастровым номером ________________ (регистрационный номер предмета торгов ____), площадью ________ кв.м., местоположение: _____________________, разрешенное использование - _________________________, в связи с _____________________________, цель использования_________________________.</w:t>
      </w:r>
    </w:p>
    <w:p w:rsidR="00097ECB" w:rsidRPr="0034710A" w:rsidRDefault="00097ECB" w:rsidP="00097ECB">
      <w:pPr>
        <w:ind w:firstLine="708"/>
        <w:jc w:val="both"/>
        <w:rPr>
          <w:rFonts w:ascii="Times New Roman" w:hAnsi="Times New Roman"/>
          <w:sz w:val="28"/>
          <w:szCs w:val="28"/>
        </w:rPr>
      </w:pPr>
    </w:p>
    <w:p w:rsidR="00097ECB" w:rsidRPr="0034710A" w:rsidRDefault="00097ECB" w:rsidP="00097ECB">
      <w:pPr>
        <w:ind w:firstLine="708"/>
        <w:jc w:val="both"/>
        <w:rPr>
          <w:rFonts w:ascii="Times New Roman" w:hAnsi="Times New Roman"/>
          <w:sz w:val="28"/>
          <w:szCs w:val="28"/>
        </w:rPr>
      </w:pPr>
    </w:p>
    <w:p w:rsidR="00097ECB" w:rsidRPr="0034710A" w:rsidRDefault="00097ECB" w:rsidP="00097ECB">
      <w:pPr>
        <w:ind w:firstLine="708"/>
        <w:jc w:val="both"/>
        <w:rPr>
          <w:rFonts w:ascii="Times New Roman" w:hAnsi="Times New Roman"/>
          <w:sz w:val="28"/>
          <w:szCs w:val="28"/>
        </w:rPr>
      </w:pPr>
    </w:p>
    <w:p w:rsidR="00097ECB" w:rsidRPr="0034710A" w:rsidRDefault="00097ECB" w:rsidP="00097ECB">
      <w:pPr>
        <w:jc w:val="both"/>
        <w:rPr>
          <w:rFonts w:ascii="Times New Roman" w:hAnsi="Times New Roman"/>
          <w:sz w:val="28"/>
          <w:szCs w:val="28"/>
        </w:rPr>
      </w:pPr>
      <w:r w:rsidRPr="0034710A">
        <w:rPr>
          <w:rFonts w:ascii="Times New Roman" w:hAnsi="Times New Roman"/>
          <w:sz w:val="28"/>
          <w:szCs w:val="28"/>
        </w:rPr>
        <w:t>Председатель Комиссии                  __________________</w:t>
      </w:r>
      <w:r w:rsidRPr="0034710A">
        <w:rPr>
          <w:rFonts w:ascii="Times New Roman" w:hAnsi="Times New Roman"/>
          <w:sz w:val="28"/>
          <w:szCs w:val="28"/>
        </w:rPr>
        <w:tab/>
      </w:r>
      <w:r w:rsidRPr="0034710A">
        <w:rPr>
          <w:rFonts w:ascii="Times New Roman" w:hAnsi="Times New Roman"/>
          <w:sz w:val="28"/>
          <w:szCs w:val="28"/>
        </w:rPr>
        <w:tab/>
        <w:t>____________</w:t>
      </w:r>
    </w:p>
    <w:p w:rsidR="00FD0215" w:rsidRPr="0038183F" w:rsidRDefault="00FD0215" w:rsidP="00FD0215">
      <w:pPr>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ab/>
      </w:r>
      <w:r w:rsidRPr="0038183F">
        <w:rPr>
          <w:rStyle w:val="a5"/>
          <w:rFonts w:ascii="Times New Roman" w:hAnsi="Times New Roman"/>
          <w:b w:val="0"/>
          <w:color w:val="000000"/>
          <w:sz w:val="28"/>
          <w:szCs w:val="28"/>
        </w:rPr>
        <w:tab/>
      </w:r>
    </w:p>
    <w:p w:rsidR="00FD0215" w:rsidRPr="0038183F" w:rsidRDefault="00FD0215" w:rsidP="00FD0215">
      <w:pPr>
        <w:rPr>
          <w:rStyle w:val="a5"/>
          <w:rFonts w:ascii="Times New Roman" w:hAnsi="Times New Roman"/>
          <w:b w:val="0"/>
          <w:color w:val="000000"/>
          <w:sz w:val="28"/>
          <w:szCs w:val="28"/>
        </w:rPr>
      </w:pPr>
    </w:p>
    <w:p w:rsidR="006C0974" w:rsidRDefault="006C0974" w:rsidP="00FD0215">
      <w:pPr>
        <w:rPr>
          <w:rStyle w:val="a5"/>
          <w:rFonts w:ascii="Times New Roman" w:hAnsi="Times New Roman"/>
          <w:b w:val="0"/>
          <w:color w:val="000000"/>
          <w:sz w:val="28"/>
          <w:szCs w:val="28"/>
        </w:rPr>
      </w:pPr>
    </w:p>
    <w:p w:rsidR="008C6A73" w:rsidRDefault="008C6A73" w:rsidP="00FD0215">
      <w:pPr>
        <w:rPr>
          <w:rStyle w:val="a5"/>
          <w:rFonts w:ascii="Times New Roman" w:hAnsi="Times New Roman"/>
          <w:b w:val="0"/>
          <w:color w:val="000000"/>
          <w:sz w:val="28"/>
          <w:szCs w:val="28"/>
        </w:rPr>
      </w:pPr>
    </w:p>
    <w:p w:rsidR="008C6A73" w:rsidRDefault="008C6A73" w:rsidP="00FD0215">
      <w:pPr>
        <w:rPr>
          <w:rStyle w:val="a5"/>
          <w:rFonts w:ascii="Times New Roman" w:hAnsi="Times New Roman"/>
          <w:b w:val="0"/>
          <w:color w:val="000000"/>
          <w:sz w:val="28"/>
          <w:szCs w:val="28"/>
        </w:rPr>
      </w:pPr>
    </w:p>
    <w:p w:rsidR="008C6A73" w:rsidRDefault="008C6A73" w:rsidP="00FD0215">
      <w:pPr>
        <w:rPr>
          <w:rStyle w:val="a5"/>
          <w:rFonts w:ascii="Times New Roman" w:hAnsi="Times New Roman"/>
          <w:b w:val="0"/>
          <w:color w:val="000000"/>
          <w:sz w:val="28"/>
          <w:szCs w:val="28"/>
        </w:rPr>
      </w:pPr>
    </w:p>
    <w:p w:rsidR="008C6A73" w:rsidRDefault="008C6A73" w:rsidP="00FD0215">
      <w:pPr>
        <w:rPr>
          <w:rStyle w:val="a5"/>
          <w:rFonts w:ascii="Times New Roman" w:hAnsi="Times New Roman"/>
          <w:b w:val="0"/>
          <w:color w:val="000000"/>
          <w:sz w:val="28"/>
          <w:szCs w:val="28"/>
        </w:rPr>
      </w:pPr>
    </w:p>
    <w:p w:rsidR="008C6A73" w:rsidRDefault="008C6A73" w:rsidP="00FD0215">
      <w:pPr>
        <w:rPr>
          <w:rStyle w:val="a5"/>
          <w:rFonts w:ascii="Times New Roman" w:hAnsi="Times New Roman"/>
          <w:b w:val="0"/>
          <w:color w:val="000000"/>
          <w:sz w:val="28"/>
          <w:szCs w:val="28"/>
        </w:rPr>
      </w:pPr>
    </w:p>
    <w:p w:rsidR="008C6A73" w:rsidRDefault="008C6A73" w:rsidP="00FD0215">
      <w:pPr>
        <w:rPr>
          <w:rStyle w:val="a5"/>
          <w:rFonts w:ascii="Times New Roman" w:hAnsi="Times New Roman"/>
          <w:b w:val="0"/>
          <w:color w:val="000000"/>
          <w:sz w:val="28"/>
          <w:szCs w:val="28"/>
        </w:rPr>
      </w:pPr>
    </w:p>
    <w:p w:rsidR="002B5EE1" w:rsidRDefault="002B5EE1" w:rsidP="00FD0215">
      <w:pPr>
        <w:rPr>
          <w:rStyle w:val="a5"/>
          <w:rFonts w:ascii="Times New Roman" w:hAnsi="Times New Roman"/>
          <w:b w:val="0"/>
          <w:color w:val="000000"/>
          <w:sz w:val="28"/>
          <w:szCs w:val="28"/>
        </w:rPr>
      </w:pPr>
    </w:p>
    <w:p w:rsidR="002B5EE1" w:rsidRDefault="002B5EE1" w:rsidP="00FD0215">
      <w:pPr>
        <w:rPr>
          <w:rStyle w:val="a5"/>
          <w:rFonts w:ascii="Times New Roman" w:hAnsi="Times New Roman"/>
          <w:b w:val="0"/>
          <w:color w:val="000000"/>
          <w:sz w:val="28"/>
          <w:szCs w:val="28"/>
        </w:rPr>
      </w:pPr>
    </w:p>
    <w:p w:rsidR="008C6A73" w:rsidRPr="0038183F" w:rsidRDefault="008C6A73" w:rsidP="00FD0215">
      <w:pPr>
        <w:rPr>
          <w:rStyle w:val="a5"/>
          <w:rFonts w:ascii="Times New Roman" w:hAnsi="Times New Roman"/>
          <w:b w:val="0"/>
          <w:color w:val="000000"/>
          <w:sz w:val="28"/>
          <w:szCs w:val="28"/>
        </w:rPr>
      </w:pPr>
    </w:p>
    <w:p w:rsidR="00FD0215" w:rsidRPr="0038183F" w:rsidRDefault="00FD0215" w:rsidP="00FD0215">
      <w:pPr>
        <w:rPr>
          <w:rStyle w:val="a5"/>
          <w:rFonts w:ascii="Times New Roman" w:hAnsi="Times New Roman"/>
          <w:b w:val="0"/>
          <w:color w:val="000000"/>
          <w:sz w:val="28"/>
          <w:szCs w:val="28"/>
        </w:rPr>
      </w:pP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П</w:t>
      </w:r>
      <w:r>
        <w:rPr>
          <w:rStyle w:val="a5"/>
          <w:rFonts w:ascii="Times New Roman" w:hAnsi="Times New Roman"/>
          <w:b w:val="0"/>
          <w:color w:val="000000"/>
          <w:sz w:val="28"/>
          <w:szCs w:val="28"/>
        </w:rPr>
        <w:t>РИЛОЖЕНИЕ</w:t>
      </w:r>
      <w:r w:rsidRPr="0038183F">
        <w:rPr>
          <w:rStyle w:val="a5"/>
          <w:rFonts w:ascii="Times New Roman" w:hAnsi="Times New Roman"/>
          <w:b w:val="0"/>
          <w:color w:val="000000"/>
          <w:sz w:val="28"/>
          <w:szCs w:val="28"/>
        </w:rPr>
        <w:t xml:space="preserve"> № </w:t>
      </w:r>
      <w:r>
        <w:rPr>
          <w:rStyle w:val="a5"/>
          <w:rFonts w:ascii="Times New Roman" w:hAnsi="Times New Roman"/>
          <w:b w:val="0"/>
          <w:color w:val="000000"/>
          <w:sz w:val="28"/>
          <w:szCs w:val="28"/>
        </w:rPr>
        <w:t>5</w:t>
      </w: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2B5EE1" w:rsidRPr="0038183F" w:rsidRDefault="002B5EE1" w:rsidP="002B5EE1">
      <w:pPr>
        <w:ind w:left="4956"/>
        <w:rPr>
          <w:rStyle w:val="a5"/>
          <w:rFonts w:ascii="Times New Roman" w:hAnsi="Times New Roman"/>
          <w:b w:val="0"/>
          <w:color w:val="000000"/>
          <w:sz w:val="28"/>
          <w:szCs w:val="28"/>
        </w:rPr>
      </w:pPr>
      <w:proofErr w:type="gramStart"/>
      <w:r w:rsidRPr="0038183F">
        <w:rPr>
          <w:rStyle w:val="a5"/>
          <w:rFonts w:ascii="Times New Roman" w:hAnsi="Times New Roman"/>
          <w:b w:val="0"/>
          <w:color w:val="000000"/>
          <w:sz w:val="28"/>
          <w:szCs w:val="28"/>
        </w:rPr>
        <w:t>утвержденному</w:t>
      </w:r>
      <w:proofErr w:type="gramEnd"/>
      <w:r w:rsidRPr="0038183F">
        <w:rPr>
          <w:rStyle w:val="a5"/>
          <w:rFonts w:ascii="Times New Roman" w:hAnsi="Times New Roman"/>
          <w:b w:val="0"/>
          <w:color w:val="000000"/>
          <w:sz w:val="28"/>
          <w:szCs w:val="28"/>
        </w:rPr>
        <w:t xml:space="preserve">  постановлением</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w:t>
      </w:r>
      <w:proofErr w:type="gramStart"/>
      <w:r w:rsidRPr="0038183F">
        <w:rPr>
          <w:rStyle w:val="a5"/>
          <w:rFonts w:ascii="Times New Roman" w:hAnsi="Times New Roman"/>
          <w:b w:val="0"/>
          <w:color w:val="000000"/>
          <w:sz w:val="28"/>
          <w:szCs w:val="28"/>
        </w:rPr>
        <w:t>муниципального</w:t>
      </w:r>
      <w:proofErr w:type="gramEnd"/>
      <w:r w:rsidRPr="0038183F">
        <w:rPr>
          <w:rStyle w:val="a5"/>
          <w:rFonts w:ascii="Times New Roman" w:hAnsi="Times New Roman"/>
          <w:b w:val="0"/>
          <w:color w:val="000000"/>
          <w:sz w:val="28"/>
          <w:szCs w:val="28"/>
        </w:rPr>
        <w:t xml:space="preserve"> </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от__________№______________</w:t>
      </w:r>
    </w:p>
    <w:p w:rsidR="00545A06" w:rsidRPr="0038183F" w:rsidRDefault="00545A06" w:rsidP="00545A06">
      <w:pPr>
        <w:rPr>
          <w:rFonts w:ascii="Times New Roman" w:hAnsi="Times New Roman"/>
          <w:color w:val="000000"/>
          <w:sz w:val="28"/>
          <w:szCs w:val="28"/>
        </w:rPr>
      </w:pPr>
    </w:p>
    <w:p w:rsidR="00320D16" w:rsidRPr="0038183F" w:rsidRDefault="00320D16" w:rsidP="00545A06">
      <w:pPr>
        <w:jc w:val="right"/>
        <w:rPr>
          <w:rFonts w:ascii="Times New Roman" w:hAnsi="Times New Roman"/>
          <w:color w:val="000000"/>
          <w:sz w:val="28"/>
          <w:szCs w:val="28"/>
          <w:u w:val="single"/>
        </w:rPr>
      </w:pPr>
    </w:p>
    <w:p w:rsidR="009C50B0" w:rsidRPr="00E72907" w:rsidRDefault="009C50B0" w:rsidP="009C50B0">
      <w:pPr>
        <w:jc w:val="center"/>
        <w:rPr>
          <w:rFonts w:ascii="Times New Roman" w:hAnsi="Times New Roman"/>
          <w:b/>
          <w:sz w:val="20"/>
          <w:szCs w:val="20"/>
        </w:rPr>
      </w:pPr>
      <w:r w:rsidRPr="00E72907">
        <w:rPr>
          <w:rFonts w:ascii="Times New Roman" w:hAnsi="Times New Roman"/>
          <w:b/>
          <w:sz w:val="20"/>
          <w:szCs w:val="20"/>
        </w:rPr>
        <w:t xml:space="preserve">Примерный договор аренды земельного участка, </w:t>
      </w:r>
    </w:p>
    <w:p w:rsidR="009C50B0" w:rsidRPr="00E72907" w:rsidRDefault="009C50B0" w:rsidP="009C50B0">
      <w:pPr>
        <w:jc w:val="center"/>
        <w:rPr>
          <w:rFonts w:ascii="Times New Roman" w:hAnsi="Times New Roman"/>
          <w:b/>
          <w:sz w:val="20"/>
          <w:szCs w:val="20"/>
        </w:rPr>
      </w:pPr>
      <w:proofErr w:type="gramStart"/>
      <w:r w:rsidRPr="00E72907">
        <w:rPr>
          <w:rFonts w:ascii="Times New Roman" w:hAnsi="Times New Roman"/>
          <w:b/>
          <w:sz w:val="20"/>
          <w:szCs w:val="20"/>
        </w:rPr>
        <w:t>находящегося в ___________________ собственности, для строительства</w:t>
      </w:r>
      <w:proofErr w:type="gramEnd"/>
    </w:p>
    <w:p w:rsidR="009C50B0" w:rsidRPr="00E72907" w:rsidRDefault="009C50B0" w:rsidP="009C50B0">
      <w:pPr>
        <w:jc w:val="center"/>
        <w:rPr>
          <w:rFonts w:ascii="Times New Roman" w:hAnsi="Times New Roman"/>
          <w:b/>
          <w:sz w:val="20"/>
          <w:szCs w:val="20"/>
        </w:rPr>
      </w:pPr>
    </w:p>
    <w:p w:rsidR="009C50B0" w:rsidRPr="00E72907" w:rsidRDefault="009C50B0" w:rsidP="009C50B0">
      <w:pPr>
        <w:jc w:val="both"/>
        <w:rPr>
          <w:rFonts w:ascii="Times New Roman" w:hAnsi="Times New Roman"/>
          <w:b/>
          <w:sz w:val="20"/>
          <w:szCs w:val="20"/>
        </w:rPr>
      </w:pPr>
      <w:proofErr w:type="spellStart"/>
      <w:r w:rsidRPr="00E72907">
        <w:rPr>
          <w:rFonts w:ascii="Times New Roman" w:hAnsi="Times New Roman"/>
          <w:b/>
          <w:sz w:val="20"/>
          <w:szCs w:val="20"/>
        </w:rPr>
        <w:t>ст-ца</w:t>
      </w:r>
      <w:proofErr w:type="spellEnd"/>
      <w:r w:rsidRPr="00E72907">
        <w:rPr>
          <w:rFonts w:ascii="Times New Roman" w:hAnsi="Times New Roman"/>
          <w:b/>
          <w:sz w:val="20"/>
          <w:szCs w:val="20"/>
        </w:rPr>
        <w:t xml:space="preserve"> </w:t>
      </w:r>
      <w:proofErr w:type="gramStart"/>
      <w:r w:rsidRPr="00E72907">
        <w:rPr>
          <w:rFonts w:ascii="Times New Roman" w:hAnsi="Times New Roman"/>
          <w:b/>
          <w:sz w:val="20"/>
          <w:szCs w:val="20"/>
        </w:rPr>
        <w:t>Калининская</w:t>
      </w:r>
      <w:proofErr w:type="gramEnd"/>
      <w:r w:rsidRPr="00E72907">
        <w:rPr>
          <w:rFonts w:ascii="Times New Roman" w:hAnsi="Times New Roman"/>
          <w:b/>
          <w:sz w:val="20"/>
          <w:szCs w:val="20"/>
        </w:rPr>
        <w:t xml:space="preserve">                                                              «____» ________________ 201__г. № __________</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b/>
          <w:sz w:val="20"/>
          <w:szCs w:val="20"/>
        </w:rPr>
        <w:t>Управление правовых и имущественных отношений администрации муниципального образования Калининский район</w:t>
      </w:r>
      <w:r w:rsidRPr="00E72907">
        <w:rPr>
          <w:rFonts w:ascii="Times New Roman" w:hAnsi="Times New Roman"/>
          <w:sz w:val="20"/>
          <w:szCs w:val="20"/>
        </w:rPr>
        <w:t>, именуемое в дальнейшем «Арендодатель», в лице начальника управления _______________________________________________________________________________________________,</w:t>
      </w:r>
    </w:p>
    <w:p w:rsidR="009C50B0" w:rsidRPr="00E72907" w:rsidRDefault="009C50B0" w:rsidP="009C50B0">
      <w:pPr>
        <w:ind w:firstLine="708"/>
        <w:jc w:val="center"/>
        <w:rPr>
          <w:rFonts w:ascii="Times New Roman" w:hAnsi="Times New Roman"/>
          <w:sz w:val="20"/>
          <w:szCs w:val="20"/>
        </w:rPr>
      </w:pPr>
      <w:r w:rsidRPr="00E72907">
        <w:rPr>
          <w:rFonts w:ascii="Times New Roman" w:hAnsi="Times New Roman"/>
          <w:sz w:val="20"/>
          <w:szCs w:val="20"/>
        </w:rPr>
        <w:t>(фамилия, имя, отчество лица, уполномоченного действовать от имени Арендодателя)</w:t>
      </w:r>
    </w:p>
    <w:p w:rsidR="009C50B0" w:rsidRPr="00E72907" w:rsidRDefault="009C50B0" w:rsidP="009C50B0">
      <w:pPr>
        <w:jc w:val="both"/>
        <w:rPr>
          <w:rFonts w:ascii="Times New Roman" w:hAnsi="Times New Roman"/>
          <w:sz w:val="20"/>
          <w:szCs w:val="20"/>
        </w:rPr>
      </w:pPr>
      <w:proofErr w:type="gramStart"/>
      <w:r w:rsidRPr="00E72907">
        <w:rPr>
          <w:rFonts w:ascii="Times New Roman" w:hAnsi="Times New Roman"/>
          <w:sz w:val="20"/>
          <w:szCs w:val="20"/>
        </w:rPr>
        <w:t>действующего</w:t>
      </w:r>
      <w:proofErr w:type="gramEnd"/>
      <w:r w:rsidRPr="00E72907">
        <w:rPr>
          <w:rFonts w:ascii="Times New Roman" w:hAnsi="Times New Roman"/>
          <w:sz w:val="20"/>
          <w:szCs w:val="20"/>
        </w:rPr>
        <w:t xml:space="preserve"> на основании ______________________________, с одной стороны, и __________</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________________________________________________________________________________________________</w:t>
      </w:r>
    </w:p>
    <w:p w:rsidR="009C50B0" w:rsidRPr="00E72907" w:rsidRDefault="009C50B0" w:rsidP="009C50B0">
      <w:pPr>
        <w:pStyle w:val="ConsPlusNonformat"/>
        <w:jc w:val="center"/>
        <w:rPr>
          <w:rFonts w:ascii="Times New Roman" w:hAnsi="Times New Roman" w:cs="Times New Roman"/>
        </w:rPr>
      </w:pPr>
      <w:r w:rsidRPr="00E72907">
        <w:rPr>
          <w:rFonts w:ascii="Times New Roman" w:hAnsi="Times New Roman" w:cs="Times New Roman"/>
        </w:rPr>
        <w:t>(полное наименование юридического лица, реквизиты документа о его государственной регистрации или фамилия, имя, отчество физического лица, его паспортные данные, с указанием места жительства,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именуемый в дальнейшем «Арендатор», в лице _____________________________________________________,</w:t>
      </w:r>
    </w:p>
    <w:p w:rsidR="009C50B0" w:rsidRPr="00E72907" w:rsidRDefault="009C50B0" w:rsidP="009C50B0">
      <w:pPr>
        <w:pStyle w:val="ConsPlusNonformat"/>
        <w:jc w:val="both"/>
        <w:rPr>
          <w:rFonts w:ascii="Times New Roman" w:hAnsi="Times New Roman" w:cs="Times New Roman"/>
        </w:rPr>
      </w:pPr>
      <w:r w:rsidRPr="00E72907">
        <w:rPr>
          <w:rFonts w:ascii="Times New Roman" w:hAnsi="Times New Roman" w:cs="Times New Roman"/>
        </w:rPr>
        <w:t xml:space="preserve">                 (фамилия, имя, отчество и должность лица, уполномоченного действовать от имени Арендатора)</w:t>
      </w:r>
    </w:p>
    <w:p w:rsidR="009C50B0" w:rsidRPr="00E72907" w:rsidRDefault="009C50B0" w:rsidP="009C50B0">
      <w:pPr>
        <w:jc w:val="both"/>
        <w:rPr>
          <w:rFonts w:ascii="Times New Roman" w:hAnsi="Times New Roman"/>
          <w:sz w:val="20"/>
          <w:szCs w:val="20"/>
        </w:rPr>
      </w:pPr>
      <w:proofErr w:type="gramStart"/>
      <w:r w:rsidRPr="00E72907">
        <w:rPr>
          <w:rFonts w:ascii="Times New Roman" w:hAnsi="Times New Roman"/>
          <w:sz w:val="20"/>
          <w:szCs w:val="20"/>
        </w:rPr>
        <w:t>действующего</w:t>
      </w:r>
      <w:proofErr w:type="gramEnd"/>
      <w:r w:rsidRPr="00E72907">
        <w:rPr>
          <w:rFonts w:ascii="Times New Roman" w:hAnsi="Times New Roman"/>
          <w:sz w:val="20"/>
          <w:szCs w:val="20"/>
        </w:rPr>
        <w:t xml:space="preserve"> на основании ______________________________________________________________________,</w:t>
      </w:r>
    </w:p>
    <w:p w:rsidR="009C50B0" w:rsidRPr="00E72907" w:rsidRDefault="009C50B0" w:rsidP="009C50B0">
      <w:pPr>
        <w:pStyle w:val="ConsPlusNonformat"/>
        <w:ind w:left="2832" w:firstLine="708"/>
        <w:jc w:val="both"/>
        <w:rPr>
          <w:rFonts w:ascii="Times New Roman" w:hAnsi="Times New Roman" w:cs="Times New Roman"/>
        </w:rPr>
      </w:pPr>
      <w:r w:rsidRPr="00E72907">
        <w:rPr>
          <w:rFonts w:ascii="Times New Roman" w:hAnsi="Times New Roman" w:cs="Times New Roman"/>
        </w:rPr>
        <w:t>(название документа, удостоверяющего полномочия)</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с другой стороны, и именуемые в дальнейшем «Стороны», на основании ________________________ _______________________________________________________________________________________________,</w:t>
      </w:r>
    </w:p>
    <w:p w:rsidR="009C50B0" w:rsidRPr="00E72907" w:rsidRDefault="009C50B0" w:rsidP="009C50B0">
      <w:pPr>
        <w:pStyle w:val="ConsPlusNonformat"/>
        <w:jc w:val="center"/>
        <w:rPr>
          <w:rFonts w:ascii="Times New Roman" w:hAnsi="Times New Roman" w:cs="Times New Roman"/>
        </w:rPr>
      </w:pPr>
      <w:r w:rsidRPr="00E72907">
        <w:rPr>
          <w:rFonts w:ascii="Times New Roman" w:hAnsi="Times New Roman" w:cs="Times New Roman"/>
        </w:rPr>
        <w:t>(реквизиты протокола о результатах торгов по продаже права на заключение договора аренды)</w:t>
      </w:r>
    </w:p>
    <w:p w:rsidR="009C50B0" w:rsidRPr="00E72907" w:rsidRDefault="009C50B0" w:rsidP="009C50B0">
      <w:pPr>
        <w:jc w:val="both"/>
        <w:rPr>
          <w:rFonts w:ascii="Times New Roman" w:hAnsi="Times New Roman"/>
          <w:b/>
          <w:sz w:val="20"/>
          <w:szCs w:val="20"/>
        </w:rPr>
      </w:pPr>
      <w:r w:rsidRPr="00E72907">
        <w:rPr>
          <w:rFonts w:ascii="Times New Roman" w:hAnsi="Times New Roman"/>
          <w:b/>
          <w:sz w:val="20"/>
          <w:szCs w:val="20"/>
        </w:rPr>
        <w:t xml:space="preserve">заключили настоящий договор (далее – Договор) о нижеследующем: </w:t>
      </w:r>
    </w:p>
    <w:p w:rsidR="009C50B0" w:rsidRPr="00E72907" w:rsidRDefault="009C50B0" w:rsidP="009C50B0">
      <w:pPr>
        <w:jc w:val="both"/>
        <w:rPr>
          <w:rFonts w:ascii="Times New Roman" w:hAnsi="Times New Roman"/>
          <w:b/>
          <w:sz w:val="20"/>
          <w:szCs w:val="20"/>
        </w:rPr>
      </w:pPr>
      <w:r w:rsidRPr="00E72907">
        <w:rPr>
          <w:rFonts w:ascii="Times New Roman" w:hAnsi="Times New Roman"/>
          <w:b/>
          <w:sz w:val="20"/>
          <w:szCs w:val="20"/>
        </w:rPr>
        <w:t xml:space="preserve"> </w:t>
      </w:r>
    </w:p>
    <w:p w:rsidR="009C50B0" w:rsidRPr="00E72907" w:rsidRDefault="009C50B0" w:rsidP="009C50B0">
      <w:pPr>
        <w:widowControl/>
        <w:numPr>
          <w:ilvl w:val="0"/>
          <w:numId w:val="12"/>
        </w:numPr>
        <w:suppressAutoHyphens/>
        <w:autoSpaceDE/>
        <w:autoSpaceDN/>
        <w:adjustRightInd/>
        <w:jc w:val="center"/>
        <w:rPr>
          <w:rFonts w:ascii="Times New Roman" w:hAnsi="Times New Roman"/>
          <w:b/>
          <w:sz w:val="20"/>
          <w:szCs w:val="20"/>
        </w:rPr>
      </w:pPr>
      <w:r w:rsidRPr="00E72907">
        <w:rPr>
          <w:rFonts w:ascii="Times New Roman" w:hAnsi="Times New Roman"/>
          <w:b/>
          <w:sz w:val="20"/>
          <w:szCs w:val="20"/>
        </w:rPr>
        <w:t>Предмет Договора</w:t>
      </w:r>
    </w:p>
    <w:p w:rsidR="009C50B0" w:rsidRPr="00E72907" w:rsidRDefault="009C50B0" w:rsidP="009C50B0">
      <w:pPr>
        <w:pStyle w:val="ac"/>
        <w:ind w:firstLine="708"/>
        <w:rPr>
          <w:sz w:val="20"/>
          <w:szCs w:val="20"/>
        </w:rPr>
      </w:pPr>
      <w:r w:rsidRPr="00E72907">
        <w:rPr>
          <w:sz w:val="20"/>
          <w:szCs w:val="20"/>
        </w:rPr>
        <w:t xml:space="preserve">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_________, с кадастровым номером _________, </w:t>
      </w:r>
    </w:p>
    <w:p w:rsidR="009C50B0" w:rsidRPr="00E72907" w:rsidRDefault="009C50B0" w:rsidP="009C50B0">
      <w:pPr>
        <w:pStyle w:val="ac"/>
        <w:ind w:left="4248" w:firstLine="708"/>
        <w:rPr>
          <w:sz w:val="20"/>
          <w:szCs w:val="20"/>
        </w:rPr>
      </w:pPr>
      <w:r w:rsidRPr="00E72907">
        <w:rPr>
          <w:sz w:val="20"/>
          <w:szCs w:val="20"/>
        </w:rPr>
        <w:t xml:space="preserve">  (категория земель)</w:t>
      </w:r>
    </w:p>
    <w:p w:rsidR="009C50B0" w:rsidRPr="00E72907" w:rsidRDefault="009C50B0" w:rsidP="009C50B0">
      <w:pPr>
        <w:pStyle w:val="ac"/>
        <w:rPr>
          <w:sz w:val="20"/>
          <w:szCs w:val="20"/>
        </w:rPr>
      </w:pPr>
      <w:r w:rsidRPr="00E72907">
        <w:rPr>
          <w:sz w:val="20"/>
          <w:szCs w:val="20"/>
        </w:rPr>
        <w:t xml:space="preserve">площадью </w:t>
      </w:r>
      <w:r w:rsidRPr="00E72907">
        <w:rPr>
          <w:b/>
          <w:sz w:val="20"/>
          <w:szCs w:val="20"/>
        </w:rPr>
        <w:t>______ кв.м</w:t>
      </w:r>
      <w:r w:rsidRPr="00E72907">
        <w:rPr>
          <w:sz w:val="20"/>
          <w:szCs w:val="20"/>
        </w:rPr>
        <w:t xml:space="preserve">., расположенный по адресу: </w:t>
      </w:r>
      <w:r w:rsidRPr="00E72907">
        <w:rPr>
          <w:b/>
          <w:sz w:val="20"/>
          <w:szCs w:val="20"/>
        </w:rPr>
        <w:t>___________________________________________________</w:t>
      </w:r>
      <w:r w:rsidRPr="00E72907">
        <w:rPr>
          <w:sz w:val="20"/>
          <w:szCs w:val="20"/>
        </w:rPr>
        <w:t xml:space="preserve"> </w:t>
      </w:r>
    </w:p>
    <w:p w:rsidR="009C50B0" w:rsidRPr="00E72907" w:rsidRDefault="009C50B0" w:rsidP="009C50B0">
      <w:pPr>
        <w:pStyle w:val="ac"/>
        <w:ind w:left="2832" w:firstLine="708"/>
        <w:rPr>
          <w:sz w:val="20"/>
          <w:szCs w:val="20"/>
        </w:rPr>
      </w:pPr>
      <w:r w:rsidRPr="00E72907">
        <w:rPr>
          <w:sz w:val="20"/>
          <w:szCs w:val="20"/>
        </w:rPr>
        <w:t>(наименование населенного пункта и др., иные адресные ориентиры)</w:t>
      </w:r>
    </w:p>
    <w:p w:rsidR="009C50B0" w:rsidRPr="00E72907" w:rsidRDefault="009C50B0" w:rsidP="009C50B0">
      <w:pPr>
        <w:pStyle w:val="ac"/>
        <w:rPr>
          <w:sz w:val="20"/>
          <w:szCs w:val="20"/>
        </w:rPr>
      </w:pPr>
      <w:r w:rsidRPr="00E72907">
        <w:rPr>
          <w:sz w:val="20"/>
          <w:szCs w:val="20"/>
        </w:rPr>
        <w:t>(далее – Участок)</w:t>
      </w:r>
      <w:r w:rsidRPr="00E72907">
        <w:rPr>
          <w:b/>
          <w:bCs/>
          <w:sz w:val="20"/>
          <w:szCs w:val="20"/>
        </w:rPr>
        <w:t xml:space="preserve">, </w:t>
      </w:r>
      <w:r w:rsidRPr="00E72907">
        <w:rPr>
          <w:sz w:val="20"/>
          <w:szCs w:val="20"/>
        </w:rPr>
        <w:t>в границах, указанных в кадастровом паспорте Участка, прилагаемом к настоящему Договору и являющемся его неотъёмлемой частью, предназначенный для ________________________________.</w:t>
      </w:r>
    </w:p>
    <w:p w:rsidR="009C50B0" w:rsidRPr="00E72907" w:rsidRDefault="009C50B0" w:rsidP="009C50B0">
      <w:pPr>
        <w:pStyle w:val="ac"/>
        <w:ind w:left="6372"/>
        <w:rPr>
          <w:sz w:val="20"/>
          <w:szCs w:val="20"/>
        </w:rPr>
      </w:pPr>
      <w:r w:rsidRPr="00E72907">
        <w:rPr>
          <w:sz w:val="20"/>
          <w:szCs w:val="20"/>
        </w:rPr>
        <w:t xml:space="preserve">      (разрешенное использование)</w:t>
      </w:r>
    </w:p>
    <w:p w:rsidR="009C50B0" w:rsidRPr="00E72907" w:rsidRDefault="009C50B0" w:rsidP="009C50B0">
      <w:pPr>
        <w:pStyle w:val="ac"/>
        <w:ind w:firstLine="708"/>
        <w:rPr>
          <w:sz w:val="20"/>
          <w:szCs w:val="20"/>
        </w:rPr>
      </w:pPr>
      <w:r w:rsidRPr="00E72907">
        <w:rPr>
          <w:sz w:val="20"/>
          <w:szCs w:val="20"/>
        </w:rPr>
        <w:t>Цель использования Участка ___________________________.</w:t>
      </w:r>
    </w:p>
    <w:p w:rsidR="009C50B0" w:rsidRPr="00E72907" w:rsidRDefault="009C50B0" w:rsidP="009C50B0">
      <w:pPr>
        <w:pStyle w:val="ac"/>
        <w:ind w:firstLine="708"/>
        <w:rPr>
          <w:sz w:val="20"/>
          <w:szCs w:val="20"/>
        </w:rPr>
      </w:pPr>
      <w:r w:rsidRPr="00E72907">
        <w:rPr>
          <w:sz w:val="20"/>
          <w:szCs w:val="20"/>
        </w:rPr>
        <w:t>1.2. Фактическое состояние Участка соответствует условиям Договора и целевому назначению Участка.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1.3. Настоящий Договор является единственным документом, подтверждающим передачу Участка от Арендодателя Арендатору.</w:t>
      </w:r>
    </w:p>
    <w:p w:rsidR="009C50B0" w:rsidRPr="00E72907" w:rsidRDefault="009C50B0" w:rsidP="009C50B0">
      <w:pPr>
        <w:jc w:val="center"/>
        <w:rPr>
          <w:rFonts w:ascii="Times New Roman" w:hAnsi="Times New Roman"/>
          <w:b/>
          <w:sz w:val="20"/>
          <w:szCs w:val="20"/>
        </w:rPr>
      </w:pPr>
    </w:p>
    <w:p w:rsidR="009C50B0" w:rsidRPr="00E72907" w:rsidRDefault="009C50B0" w:rsidP="009C50B0">
      <w:pPr>
        <w:jc w:val="center"/>
        <w:rPr>
          <w:rFonts w:ascii="Times New Roman" w:hAnsi="Times New Roman"/>
          <w:b/>
          <w:sz w:val="20"/>
          <w:szCs w:val="20"/>
        </w:rPr>
      </w:pPr>
      <w:r w:rsidRPr="00E72907">
        <w:rPr>
          <w:rFonts w:ascii="Times New Roman" w:hAnsi="Times New Roman"/>
          <w:b/>
          <w:sz w:val="20"/>
          <w:szCs w:val="20"/>
        </w:rPr>
        <w:t>2.  Размер и условия внесения арендной платы</w:t>
      </w:r>
    </w:p>
    <w:p w:rsidR="009C50B0" w:rsidRPr="00E72907" w:rsidRDefault="009C50B0" w:rsidP="009C50B0">
      <w:pPr>
        <w:pStyle w:val="ac"/>
        <w:rPr>
          <w:sz w:val="20"/>
          <w:szCs w:val="20"/>
        </w:rPr>
      </w:pPr>
      <w:r w:rsidRPr="00E72907">
        <w:rPr>
          <w:sz w:val="20"/>
          <w:szCs w:val="20"/>
        </w:rPr>
        <w:t xml:space="preserve">       </w:t>
      </w:r>
      <w:r w:rsidRPr="00E72907">
        <w:rPr>
          <w:sz w:val="20"/>
          <w:szCs w:val="20"/>
        </w:rPr>
        <w:tab/>
        <w:t>2.1. Размер ежегодной арендной платы за Участок определен на основании ______________ ________________________________________________________________________________________________</w:t>
      </w:r>
    </w:p>
    <w:p w:rsidR="009C50B0" w:rsidRPr="00E72907" w:rsidRDefault="009C50B0" w:rsidP="009C50B0">
      <w:pPr>
        <w:pStyle w:val="ConsPlusNonformat"/>
        <w:jc w:val="center"/>
        <w:rPr>
          <w:rFonts w:ascii="Times New Roman" w:hAnsi="Times New Roman" w:cs="Times New Roman"/>
        </w:rPr>
      </w:pPr>
      <w:r w:rsidRPr="00E72907">
        <w:rPr>
          <w:rFonts w:ascii="Times New Roman" w:hAnsi="Times New Roman" w:cs="Times New Roman"/>
        </w:rPr>
        <w:t>(реквизиты протокола заседания Комиссии по проведению аукциона по продаже права на заключение договора аренды)</w:t>
      </w:r>
    </w:p>
    <w:p w:rsidR="009C50B0" w:rsidRPr="00E72907" w:rsidRDefault="009C50B0" w:rsidP="009C50B0">
      <w:pPr>
        <w:pStyle w:val="ac"/>
        <w:rPr>
          <w:b/>
          <w:bCs/>
          <w:sz w:val="20"/>
          <w:szCs w:val="20"/>
        </w:rPr>
      </w:pPr>
      <w:r w:rsidRPr="00E72907">
        <w:rPr>
          <w:sz w:val="20"/>
          <w:szCs w:val="20"/>
        </w:rPr>
        <w:t xml:space="preserve">и составляет </w:t>
      </w:r>
      <w:r w:rsidRPr="00E72907">
        <w:rPr>
          <w:b/>
          <w:bCs/>
          <w:sz w:val="20"/>
          <w:szCs w:val="20"/>
        </w:rPr>
        <w:t>______________________________________________________ рублей.</w:t>
      </w:r>
    </w:p>
    <w:p w:rsidR="009C50B0" w:rsidRPr="00E72907" w:rsidRDefault="009C50B0" w:rsidP="009C50B0">
      <w:pPr>
        <w:pStyle w:val="ConsPlusNonformat"/>
        <w:ind w:left="2124" w:firstLine="708"/>
        <w:rPr>
          <w:rFonts w:ascii="Times New Roman" w:hAnsi="Times New Roman" w:cs="Times New Roman"/>
        </w:rPr>
      </w:pPr>
      <w:r w:rsidRPr="00E72907">
        <w:rPr>
          <w:rFonts w:ascii="Times New Roman" w:hAnsi="Times New Roman" w:cs="Times New Roman"/>
        </w:rPr>
        <w:t>(сумма цифрами и прописью)</w:t>
      </w:r>
    </w:p>
    <w:p w:rsidR="009C50B0" w:rsidRPr="00E72907" w:rsidRDefault="009C50B0" w:rsidP="009C50B0">
      <w:pPr>
        <w:pStyle w:val="ac"/>
        <w:rPr>
          <w:sz w:val="20"/>
          <w:szCs w:val="20"/>
        </w:rPr>
      </w:pPr>
      <w:r w:rsidRPr="00E72907">
        <w:rPr>
          <w:sz w:val="20"/>
          <w:szCs w:val="20"/>
        </w:rPr>
        <w:lastRenderedPageBreak/>
        <w:t xml:space="preserve">       </w:t>
      </w:r>
      <w:r w:rsidRPr="00E72907">
        <w:rPr>
          <w:sz w:val="20"/>
          <w:szCs w:val="20"/>
        </w:rPr>
        <w:tab/>
        <w:t>2.2. Арендная плата за первый год (за вычетом внесенного задатка) оплачивается в течение месяца со дня подписания настоящего Договора.</w:t>
      </w:r>
    </w:p>
    <w:p w:rsidR="009C50B0" w:rsidRPr="00E72907" w:rsidRDefault="009C50B0" w:rsidP="009C50B0">
      <w:pPr>
        <w:pStyle w:val="ac"/>
        <w:ind w:firstLine="708"/>
        <w:rPr>
          <w:sz w:val="20"/>
          <w:szCs w:val="20"/>
        </w:rPr>
      </w:pPr>
      <w:r w:rsidRPr="00E72907">
        <w:rPr>
          <w:sz w:val="20"/>
          <w:szCs w:val="20"/>
        </w:rPr>
        <w:t xml:space="preserve">2.3. Арендная плата, начиная со второго года, вносится Арендатором ежеквартально равными платежами не позднее 10-го числа первого месяца текущего квартала.                                                                                                                              </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2.4. Внесение арендной платы в бюджет осуществляется по Договору отдельными платежными документами по арендной плате, отдельно по пене.</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2.5. Арендная плата и пеня вносится Арендатором путем перечисления по следующим реквизитам:</w:t>
      </w:r>
    </w:p>
    <w:p w:rsidR="009C50B0" w:rsidRPr="00E72907" w:rsidRDefault="009C50B0" w:rsidP="009C50B0">
      <w:pPr>
        <w:jc w:val="center"/>
        <w:rPr>
          <w:rFonts w:ascii="Times New Roman" w:hAnsi="Times New Roman"/>
          <w:sz w:val="20"/>
          <w:szCs w:val="20"/>
        </w:rPr>
      </w:pPr>
      <w:r w:rsidRPr="00E72907">
        <w:rPr>
          <w:rFonts w:ascii="Times New Roman" w:hAnsi="Times New Roman"/>
          <w:sz w:val="20"/>
          <w:szCs w:val="20"/>
        </w:rPr>
        <w:t>(сведения о реквизитах счета)</w:t>
      </w:r>
    </w:p>
    <w:p w:rsidR="009C50B0" w:rsidRPr="00E72907" w:rsidRDefault="009C50B0" w:rsidP="009C50B0">
      <w:pPr>
        <w:jc w:val="both"/>
        <w:rPr>
          <w:rFonts w:ascii="Times New Roman" w:hAnsi="Times New Roman"/>
          <w:b/>
          <w:color w:val="000000"/>
          <w:spacing w:val="-1"/>
          <w:sz w:val="20"/>
          <w:szCs w:val="20"/>
        </w:rPr>
      </w:pPr>
      <w:r w:rsidRPr="00E72907">
        <w:rPr>
          <w:rFonts w:ascii="Times New Roman" w:hAnsi="Times New Roman"/>
          <w:b/>
          <w:color w:val="000000"/>
          <w:spacing w:val="-1"/>
          <w:sz w:val="20"/>
          <w:szCs w:val="20"/>
        </w:rPr>
        <w:t>Код бюджетной классификации _____________________________.</w:t>
      </w:r>
    </w:p>
    <w:p w:rsidR="009C50B0" w:rsidRPr="00E72907" w:rsidRDefault="009C50B0" w:rsidP="009C50B0">
      <w:pPr>
        <w:ind w:left="2832" w:firstLine="708"/>
        <w:jc w:val="both"/>
        <w:rPr>
          <w:rFonts w:ascii="Times New Roman" w:hAnsi="Times New Roman"/>
          <w:color w:val="000000"/>
          <w:spacing w:val="-1"/>
          <w:sz w:val="20"/>
          <w:szCs w:val="20"/>
        </w:rPr>
      </w:pPr>
      <w:r w:rsidRPr="00E72907">
        <w:rPr>
          <w:rFonts w:ascii="Times New Roman" w:hAnsi="Times New Roman"/>
          <w:color w:val="000000"/>
          <w:spacing w:val="-1"/>
          <w:sz w:val="20"/>
          <w:szCs w:val="20"/>
        </w:rPr>
        <w:t xml:space="preserve">    (номер кода)</w:t>
      </w:r>
    </w:p>
    <w:p w:rsidR="009C50B0" w:rsidRPr="00E72907" w:rsidRDefault="009C50B0" w:rsidP="009C50B0">
      <w:pPr>
        <w:jc w:val="both"/>
        <w:rPr>
          <w:rFonts w:ascii="Times New Roman" w:hAnsi="Times New Roman"/>
          <w:color w:val="000000"/>
          <w:spacing w:val="-1"/>
          <w:sz w:val="20"/>
          <w:szCs w:val="20"/>
        </w:rPr>
      </w:pPr>
      <w:r w:rsidRPr="00E72907">
        <w:rPr>
          <w:rFonts w:ascii="Times New Roman" w:hAnsi="Times New Roman"/>
          <w:b/>
          <w:color w:val="000000"/>
          <w:spacing w:val="-1"/>
          <w:sz w:val="20"/>
          <w:szCs w:val="20"/>
        </w:rPr>
        <w:tab/>
      </w:r>
      <w:r w:rsidRPr="00E72907">
        <w:rPr>
          <w:rFonts w:ascii="Times New Roman" w:hAnsi="Times New Roman"/>
          <w:color w:val="000000"/>
          <w:spacing w:val="-1"/>
          <w:sz w:val="20"/>
          <w:szCs w:val="20"/>
        </w:rPr>
        <w:t xml:space="preserve">2.6. С момента государственной регистрации права собственности на завершенный строительством объект Арендатор вправе обратиться к Арендодателю за пересмотром размера арендной платы или выкупом Участка в случаях, предусмотренных действующим законодательством. </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2.7. Неиспользование Участка Арендатором не может служить основанием для прекращения внесения или уменьшения арендной платы.</w:t>
      </w:r>
    </w:p>
    <w:p w:rsidR="009C50B0" w:rsidRPr="00E72907" w:rsidRDefault="009C50B0" w:rsidP="009C50B0">
      <w:pPr>
        <w:jc w:val="both"/>
        <w:rPr>
          <w:rFonts w:ascii="Times New Roman" w:hAnsi="Times New Roman"/>
          <w:sz w:val="20"/>
          <w:szCs w:val="20"/>
        </w:rPr>
      </w:pPr>
    </w:p>
    <w:p w:rsidR="009C50B0" w:rsidRPr="00E72907" w:rsidRDefault="009C50B0" w:rsidP="009C50B0">
      <w:pPr>
        <w:jc w:val="center"/>
        <w:rPr>
          <w:rFonts w:ascii="Times New Roman" w:hAnsi="Times New Roman"/>
          <w:b/>
          <w:sz w:val="20"/>
          <w:szCs w:val="20"/>
        </w:rPr>
      </w:pPr>
      <w:r w:rsidRPr="00E72907">
        <w:rPr>
          <w:rFonts w:ascii="Times New Roman" w:hAnsi="Times New Roman"/>
          <w:b/>
          <w:sz w:val="20"/>
          <w:szCs w:val="20"/>
        </w:rPr>
        <w:t>3. Права и обязанности Арендодателя</w:t>
      </w:r>
    </w:p>
    <w:p w:rsidR="009C50B0" w:rsidRPr="00E72907" w:rsidRDefault="009C50B0" w:rsidP="009C50B0">
      <w:pPr>
        <w:jc w:val="both"/>
        <w:rPr>
          <w:rFonts w:ascii="Times New Roman" w:hAnsi="Times New Roman"/>
          <w:b/>
          <w:bCs/>
          <w:sz w:val="20"/>
          <w:szCs w:val="20"/>
        </w:rPr>
      </w:pPr>
      <w:r w:rsidRPr="00E72907">
        <w:rPr>
          <w:rFonts w:ascii="Times New Roman" w:hAnsi="Times New Roman"/>
          <w:b/>
          <w:sz w:val="20"/>
          <w:szCs w:val="20"/>
        </w:rPr>
        <w:t xml:space="preserve">    </w:t>
      </w:r>
      <w:r w:rsidRPr="00E72907">
        <w:rPr>
          <w:rFonts w:ascii="Times New Roman" w:hAnsi="Times New Roman"/>
          <w:b/>
          <w:sz w:val="20"/>
          <w:szCs w:val="20"/>
        </w:rPr>
        <w:tab/>
      </w:r>
      <w:r w:rsidRPr="00E72907">
        <w:rPr>
          <w:rFonts w:ascii="Times New Roman" w:hAnsi="Times New Roman"/>
          <w:b/>
          <w:bCs/>
          <w:sz w:val="20"/>
          <w:szCs w:val="20"/>
        </w:rPr>
        <w:t>3.1. Арендодатель обязан:</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3.1.1. Передать Арендатору Участок свободным от прав третьих лиц на срок, установленный Договором.</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3.1.2. Возместить Арендатору убытки при расторжении Договора по инициативе Арендодателя, за исключением случаев, предусмотренных п. 3.2.4.</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3.1.3. Не вмешиваться в хозяйственную деятельность Арендатора, если она не противоречит законодательству и условиям Договора.</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3.1.4. Своевременно информировать об изменениях ставок арендной платы через средства массовой информации.</w:t>
      </w:r>
    </w:p>
    <w:p w:rsidR="009C50B0" w:rsidRPr="00E72907" w:rsidRDefault="009C50B0" w:rsidP="009C50B0">
      <w:pPr>
        <w:ind w:firstLine="708"/>
        <w:jc w:val="both"/>
        <w:rPr>
          <w:rFonts w:ascii="Times New Roman" w:hAnsi="Times New Roman"/>
          <w:b/>
          <w:bCs/>
          <w:sz w:val="20"/>
          <w:szCs w:val="20"/>
        </w:rPr>
      </w:pPr>
      <w:r w:rsidRPr="00E72907">
        <w:rPr>
          <w:rFonts w:ascii="Times New Roman" w:hAnsi="Times New Roman"/>
          <w:b/>
          <w:bCs/>
          <w:sz w:val="20"/>
          <w:szCs w:val="20"/>
        </w:rPr>
        <w:t>3.2. Арендодатель имеет право:</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3.2.1.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xml:space="preserve">3.2.2. Осуществлять </w:t>
      </w:r>
      <w:proofErr w:type="gramStart"/>
      <w:r w:rsidRPr="00E72907">
        <w:rPr>
          <w:rFonts w:ascii="Times New Roman" w:hAnsi="Times New Roman"/>
          <w:bCs/>
          <w:sz w:val="20"/>
          <w:szCs w:val="20"/>
        </w:rPr>
        <w:t>контроль за</w:t>
      </w:r>
      <w:proofErr w:type="gramEnd"/>
      <w:r w:rsidRPr="00E72907">
        <w:rPr>
          <w:rFonts w:ascii="Times New Roman" w:hAnsi="Times New Roman"/>
          <w:bCs/>
          <w:sz w:val="20"/>
          <w:szCs w:val="20"/>
        </w:rPr>
        <w:t xml:space="preserve"> использованием и охраной Участка.</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3.2.3. Приостанавливать работы, ведущиеся Арендатором с нарушением условий, установленных Договором.</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3.2.4. В одностороннем порядке принимать решение о прекращении права пользования Участком и досрочном расторжении Договора при следующих существенных нарушениях его условий:</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использование Участка (его части) не по целевому назначению и разрешенному использованию, указанному в п. 1.1. Договора;</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в случае выявления факта самовольного строительства в границах Участка;</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нарушение Арендатором сроков освоения Участка и строительства объекта, указанных в п. 4.1.7 Договора;</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нарушение Арендатором условий предоставления земельного участка, указанных в разделе 8 Договора, и невыполнение Арендатором обязанностей, указанных в п. 4.1, 4.3. Договора;</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невнесение арендной платы в течение двух арендных периодов;</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использование Участка способами, ухудшающими его качественные характеристики и экологическую обстановку;</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3.2.5. На беспрепятственный доступ на территорию Участка с целью его осмотра на предмет соблюдения Арендатором условий Договора.</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p>
    <w:p w:rsidR="009C50B0" w:rsidRPr="00E72907" w:rsidRDefault="009C50B0" w:rsidP="009C50B0">
      <w:pPr>
        <w:jc w:val="center"/>
        <w:rPr>
          <w:rFonts w:ascii="Times New Roman" w:hAnsi="Times New Roman"/>
          <w:b/>
          <w:sz w:val="20"/>
          <w:szCs w:val="20"/>
        </w:rPr>
      </w:pPr>
      <w:r w:rsidRPr="00E72907">
        <w:rPr>
          <w:rFonts w:ascii="Times New Roman" w:hAnsi="Times New Roman"/>
          <w:b/>
          <w:sz w:val="20"/>
          <w:szCs w:val="20"/>
        </w:rPr>
        <w:t xml:space="preserve">4. Права и обязанности Арендатора </w:t>
      </w:r>
    </w:p>
    <w:p w:rsidR="009C50B0" w:rsidRPr="00E72907" w:rsidRDefault="009C50B0" w:rsidP="009C50B0">
      <w:pPr>
        <w:tabs>
          <w:tab w:val="left" w:pos="540"/>
        </w:tabs>
        <w:jc w:val="both"/>
        <w:rPr>
          <w:rFonts w:ascii="Times New Roman" w:hAnsi="Times New Roman"/>
          <w:b/>
          <w:sz w:val="20"/>
          <w:szCs w:val="20"/>
        </w:rPr>
      </w:pPr>
      <w:r w:rsidRPr="00E72907">
        <w:rPr>
          <w:rFonts w:ascii="Times New Roman" w:hAnsi="Times New Roman"/>
          <w:b/>
          <w:sz w:val="20"/>
          <w:szCs w:val="20"/>
        </w:rPr>
        <w:t xml:space="preserve">           </w:t>
      </w:r>
      <w:r w:rsidRPr="00E72907">
        <w:rPr>
          <w:rFonts w:ascii="Times New Roman" w:hAnsi="Times New Roman"/>
          <w:b/>
          <w:sz w:val="20"/>
          <w:szCs w:val="20"/>
        </w:rPr>
        <w:tab/>
        <w:t xml:space="preserve">4.1.  Арендатор обязан: </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4.1.1. Выполнять в полном объёме все условия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произведен перерасчет ее размера.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4.1.5. Ежегодно по истечении срока последнего платежа, но не позднее 20 декабря текущего года, производить с Арендодателем сверку расчетов по арендной плате за Участок с составлением акта сверки.</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4.1.6. Использовать Участок в соответствии с целевым назначением и разрешенным использованием, указанным в п. 1.1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lastRenderedPageBreak/>
        <w:t>4.1.7. Осуществить освоение Участка в соответствии со следующими условиями.</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В освоение Участка входит – разработка, согласование и утверждение в установленном порядке проектной документации; получение в установленном порядке разрешения на строительство.</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Начало – дата государственной регистрации настоящего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Окончание – дата оформления разрешения на строительство.</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 xml:space="preserve">Продолжительность – не более 90 календарных дней </w:t>
      </w:r>
      <w:proofErr w:type="gramStart"/>
      <w:r w:rsidRPr="00E72907">
        <w:rPr>
          <w:rFonts w:ascii="Times New Roman" w:hAnsi="Times New Roman"/>
          <w:sz w:val="20"/>
          <w:szCs w:val="20"/>
        </w:rPr>
        <w:t>с даты</w:t>
      </w:r>
      <w:proofErr w:type="gramEnd"/>
      <w:r w:rsidRPr="00E72907">
        <w:rPr>
          <w:rFonts w:ascii="Times New Roman" w:hAnsi="Times New Roman"/>
          <w:sz w:val="20"/>
          <w:szCs w:val="20"/>
        </w:rPr>
        <w:t xml:space="preserve"> государственной регистрации настоящего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4.1.8. Осуществить строительство и иные работы, необходимые для ввода объекта в эксплуатацию; получение в установленном порядке разрешения на ввод объекта в эксплуатацию и государственной регистрации права собственности на объект.</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Начало – получение разрешения на строительство.</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Окончание дата государственной регистрации права собственности на объект, но не позднее даты окончания срока действия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4.1.9. Содержать в должном санитарном порядке и чистоте Участок и прилегающую к нему территорию.</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4.1.10. При использовании участка не наносить ущерба окружающей среде.</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4.1.11. Не допускать действий, приводящих к ухудшению качественных характеристик Участка, и устранить за свой счет изменения, произведенные на Участке без согласия Арендодателя, по его первому письменному требованию (предписанию).</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4.1.12. Возместить Арендодателю убытки в случае ухудшения качественных характеристик Участка и экологической обстановки, причиненных в результате своей хозяйственной и иной деятельности.</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4.1.13.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4.1.14. Не допускать строительства новых объектов, реконструкции существующих до разработки  проектной документации, согласования, проведения экспертиз и утверждения, а также до оформления разрешения на строительство в установленном порядке.</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4.1.16. Не нарушать прав и законных интересов землепользователей смежных земельных участков и иных лиц.</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 xml:space="preserve">4.1.17. Беспрепятственно допускать на Участок Арендодателя, его законных представителей и органы </w:t>
      </w:r>
      <w:proofErr w:type="gramStart"/>
      <w:r w:rsidRPr="00E72907">
        <w:rPr>
          <w:rFonts w:ascii="Times New Roman" w:hAnsi="Times New Roman"/>
          <w:sz w:val="20"/>
          <w:szCs w:val="20"/>
        </w:rPr>
        <w:t>контроля за</w:t>
      </w:r>
      <w:proofErr w:type="gramEnd"/>
      <w:r w:rsidRPr="00E72907">
        <w:rPr>
          <w:rFonts w:ascii="Times New Roman" w:hAnsi="Times New Roman"/>
          <w:sz w:val="20"/>
          <w:szCs w:val="20"/>
        </w:rPr>
        <w:t xml:space="preserve"> использованием и охраной земель с целью его осмотра на предмет соблюдения условий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4.1.18.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4.1.19. В случае прекращения деятельности Арендатора или передачи прав Арендатора на здания, строения, сооружения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с приложением копий правоустанавливающих и правоудостоверяющих документов (договор, свидетельство о государственной регистрации).</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4.1.20. При прекращении Договора вернуть Арендодателю Участок в надлежащем состоянии.</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 xml:space="preserve">4.1.21. </w:t>
      </w:r>
      <w:proofErr w:type="gramStart"/>
      <w:r w:rsidRPr="00E72907">
        <w:rPr>
          <w:rFonts w:ascii="Times New Roman" w:hAnsi="Times New Roman"/>
          <w:sz w:val="20"/>
          <w:szCs w:val="20"/>
        </w:rPr>
        <w:t>Нести другие обязанности</w:t>
      </w:r>
      <w:proofErr w:type="gramEnd"/>
      <w:r w:rsidRPr="00E72907">
        <w:rPr>
          <w:rFonts w:ascii="Times New Roman" w:hAnsi="Times New Roman"/>
          <w:sz w:val="20"/>
          <w:szCs w:val="20"/>
        </w:rPr>
        <w:t>, установленные законодательством Российской Федерации.</w:t>
      </w:r>
    </w:p>
    <w:p w:rsidR="009C50B0" w:rsidRPr="00E72907" w:rsidRDefault="009C50B0" w:rsidP="009C50B0">
      <w:pPr>
        <w:ind w:firstLine="708"/>
        <w:jc w:val="both"/>
        <w:rPr>
          <w:rFonts w:ascii="Times New Roman" w:hAnsi="Times New Roman"/>
          <w:b/>
          <w:sz w:val="20"/>
          <w:szCs w:val="20"/>
        </w:rPr>
      </w:pPr>
      <w:r w:rsidRPr="00E72907">
        <w:rPr>
          <w:rFonts w:ascii="Times New Roman" w:hAnsi="Times New Roman"/>
          <w:b/>
          <w:sz w:val="20"/>
          <w:szCs w:val="20"/>
        </w:rPr>
        <w:t>4.2. Арендатор имеет право:</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4.2.2. Самостоятельно осуществлять хозяйственную деятельность на Участке в соответствии с целями и условиями его предоставления.</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4.2.3. На возмещение убытков при досрочном расторжении Договора по инициативе Арендодателя в случаях, не предусмотренных п. 3.2.4.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4.2.5. Требовать досрочного расторжения Договора в случаях, когда: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 Арендодатель создает препятствия в использовании Участка;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 предоставленный Участок имеет недостатки, препятствующие его использованию, о которых Арендатор не знал в момент заключения Договора.</w:t>
      </w:r>
    </w:p>
    <w:p w:rsidR="009C50B0" w:rsidRPr="00E72907" w:rsidRDefault="009C50B0" w:rsidP="009C50B0">
      <w:pPr>
        <w:ind w:firstLine="708"/>
        <w:jc w:val="both"/>
        <w:rPr>
          <w:rFonts w:ascii="Times New Roman" w:hAnsi="Times New Roman"/>
          <w:b/>
          <w:sz w:val="20"/>
          <w:szCs w:val="20"/>
        </w:rPr>
      </w:pPr>
      <w:r w:rsidRPr="00E72907">
        <w:rPr>
          <w:rFonts w:ascii="Times New Roman" w:hAnsi="Times New Roman"/>
          <w:b/>
          <w:sz w:val="20"/>
          <w:szCs w:val="20"/>
        </w:rPr>
        <w:t>4.3. Арендатор не вправе:</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 xml:space="preserve">4.3.1. </w:t>
      </w:r>
      <w:proofErr w:type="gramStart"/>
      <w:r w:rsidRPr="00E72907">
        <w:rPr>
          <w:rFonts w:ascii="Times New Roman" w:hAnsi="Times New Roman"/>
          <w:color w:val="000000"/>
          <w:sz w:val="20"/>
          <w:szCs w:val="20"/>
        </w:rPr>
        <w:t>П</w:t>
      </w:r>
      <w:r w:rsidRPr="00E72907">
        <w:rPr>
          <w:rFonts w:ascii="Times New Roman" w:hAnsi="Times New Roman"/>
          <w:sz w:val="20"/>
          <w:szCs w:val="20"/>
        </w:rPr>
        <w:t>ередать свои права и обязанности по договору аренды земельного участка третьему лицу, в том числе отдать арендные права земельного участка в залог или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а также передать арендованный земельный участок в субаренду в пределах срока договора</w:t>
      </w:r>
      <w:proofErr w:type="gramEnd"/>
      <w:r w:rsidRPr="00E72907">
        <w:rPr>
          <w:rFonts w:ascii="Times New Roman" w:hAnsi="Times New Roman"/>
          <w:sz w:val="20"/>
          <w:szCs w:val="20"/>
        </w:rPr>
        <w:t xml:space="preserve"> аренды земельного участка или иным способом распорядится земельным участком без </w:t>
      </w:r>
      <w:r w:rsidRPr="00E72907">
        <w:rPr>
          <w:rFonts w:ascii="Times New Roman" w:hAnsi="Times New Roman"/>
          <w:sz w:val="20"/>
          <w:szCs w:val="20"/>
        </w:rPr>
        <w:lastRenderedPageBreak/>
        <w:t>письменного согласия Арендодателя (в случае аренды земельного участка на срок менее чем пять лет).</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4.3.2. Нарушать существующий водоток и менять поперечный профиль Участка без разрешения соответствующих органов.</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4.3.4. Совершать действия, направленные на изменение вида разрешенного использования Участка.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4.3.5. Использовать возведенные здания, строения, сооружения до приемки их в эксплуатацию в установленном порядке.</w:t>
      </w:r>
    </w:p>
    <w:p w:rsidR="009C50B0" w:rsidRPr="00E72907" w:rsidRDefault="009C50B0" w:rsidP="009C50B0">
      <w:pPr>
        <w:jc w:val="center"/>
        <w:rPr>
          <w:rFonts w:ascii="Times New Roman" w:hAnsi="Times New Roman"/>
          <w:b/>
          <w:sz w:val="20"/>
          <w:szCs w:val="20"/>
        </w:rPr>
      </w:pPr>
    </w:p>
    <w:p w:rsidR="009C50B0" w:rsidRPr="00E72907" w:rsidRDefault="009C50B0" w:rsidP="009C50B0">
      <w:pPr>
        <w:jc w:val="center"/>
        <w:rPr>
          <w:rFonts w:ascii="Times New Roman" w:hAnsi="Times New Roman"/>
          <w:b/>
          <w:sz w:val="20"/>
          <w:szCs w:val="20"/>
        </w:rPr>
      </w:pPr>
      <w:r w:rsidRPr="00E72907">
        <w:rPr>
          <w:rFonts w:ascii="Times New Roman" w:hAnsi="Times New Roman"/>
          <w:b/>
          <w:sz w:val="20"/>
          <w:szCs w:val="20"/>
        </w:rPr>
        <w:t>5. Ответственность сторон</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5.1. За неисполнение или ненадлежащее исполнение условий Договора виновная сторона несет ответственность в соответствии с действующим законодательством и настоящим Договором.</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 xml:space="preserve">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 </w:t>
      </w:r>
    </w:p>
    <w:p w:rsidR="009C50B0" w:rsidRPr="00E72907" w:rsidRDefault="009C50B0" w:rsidP="009C50B0">
      <w:pPr>
        <w:pStyle w:val="ac"/>
        <w:rPr>
          <w:sz w:val="20"/>
          <w:szCs w:val="20"/>
        </w:rPr>
      </w:pPr>
      <w:r w:rsidRPr="00E72907">
        <w:rPr>
          <w:sz w:val="20"/>
          <w:szCs w:val="20"/>
        </w:rPr>
        <w:t xml:space="preserve">     </w:t>
      </w:r>
      <w:r w:rsidRPr="00E72907">
        <w:rPr>
          <w:sz w:val="20"/>
          <w:szCs w:val="20"/>
        </w:rPr>
        <w:tab/>
        <w:t>5.3. В случае невнесения арендной платы в установленный Договором срок Арендатору начисляется пеня в размере 1/300 ставки рефинансирования Банка России от размера невнесённой арендной платы за каждый календарный день просрочки.</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 xml:space="preserve">5.4. Уплата пени в связи с нарушением условий Договора, а так же наложение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 </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 xml:space="preserve">5.5.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w:t>
      </w:r>
      <w:proofErr w:type="spellStart"/>
      <w:r w:rsidRPr="00E72907">
        <w:rPr>
          <w:rFonts w:ascii="Times New Roman" w:hAnsi="Times New Roman"/>
          <w:sz w:val="20"/>
          <w:szCs w:val="20"/>
        </w:rPr>
        <w:t>двухкратном</w:t>
      </w:r>
      <w:proofErr w:type="spellEnd"/>
      <w:r w:rsidRPr="00E72907">
        <w:rPr>
          <w:rFonts w:ascii="Times New Roman" w:hAnsi="Times New Roman"/>
          <w:sz w:val="20"/>
          <w:szCs w:val="20"/>
        </w:rPr>
        <w:t xml:space="preserve"> размере.</w:t>
      </w:r>
    </w:p>
    <w:p w:rsidR="009C50B0" w:rsidRPr="00E72907" w:rsidRDefault="009C50B0" w:rsidP="009C50B0">
      <w:pPr>
        <w:jc w:val="center"/>
        <w:rPr>
          <w:rFonts w:ascii="Times New Roman" w:hAnsi="Times New Roman"/>
          <w:b/>
          <w:sz w:val="20"/>
          <w:szCs w:val="20"/>
        </w:rPr>
      </w:pPr>
    </w:p>
    <w:p w:rsidR="009C50B0" w:rsidRPr="00E72907" w:rsidRDefault="009C50B0" w:rsidP="009C50B0">
      <w:pPr>
        <w:jc w:val="center"/>
        <w:rPr>
          <w:rFonts w:ascii="Times New Roman" w:hAnsi="Times New Roman"/>
          <w:b/>
          <w:sz w:val="20"/>
          <w:szCs w:val="20"/>
        </w:rPr>
      </w:pPr>
      <w:r w:rsidRPr="00E72907">
        <w:rPr>
          <w:rFonts w:ascii="Times New Roman" w:hAnsi="Times New Roman"/>
          <w:b/>
          <w:sz w:val="20"/>
          <w:szCs w:val="20"/>
        </w:rPr>
        <w:t>6. Рассмотрение и урегулирование споров</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9C50B0" w:rsidRPr="00E72907" w:rsidRDefault="009C50B0" w:rsidP="009C50B0">
      <w:pPr>
        <w:jc w:val="center"/>
        <w:rPr>
          <w:rFonts w:ascii="Times New Roman" w:hAnsi="Times New Roman"/>
          <w:b/>
          <w:sz w:val="20"/>
          <w:szCs w:val="20"/>
        </w:rPr>
      </w:pPr>
    </w:p>
    <w:p w:rsidR="009C50B0" w:rsidRPr="00E72907" w:rsidRDefault="009C50B0" w:rsidP="009C50B0">
      <w:pPr>
        <w:jc w:val="center"/>
        <w:rPr>
          <w:rFonts w:ascii="Times New Roman" w:hAnsi="Times New Roman"/>
          <w:b/>
          <w:sz w:val="20"/>
          <w:szCs w:val="20"/>
        </w:rPr>
      </w:pPr>
    </w:p>
    <w:p w:rsidR="009C50B0" w:rsidRPr="00E72907" w:rsidRDefault="009C50B0" w:rsidP="009C50B0">
      <w:pPr>
        <w:jc w:val="center"/>
        <w:rPr>
          <w:rFonts w:ascii="Times New Roman" w:hAnsi="Times New Roman"/>
          <w:b/>
          <w:sz w:val="20"/>
          <w:szCs w:val="20"/>
        </w:rPr>
      </w:pPr>
      <w:r w:rsidRPr="00E72907">
        <w:rPr>
          <w:rFonts w:ascii="Times New Roman" w:hAnsi="Times New Roman"/>
          <w:b/>
          <w:sz w:val="20"/>
          <w:szCs w:val="20"/>
        </w:rPr>
        <w:t xml:space="preserve">7. Срок действия Договора </w:t>
      </w:r>
    </w:p>
    <w:p w:rsidR="009C50B0" w:rsidRPr="00E72907" w:rsidRDefault="009C50B0" w:rsidP="009C50B0">
      <w:pPr>
        <w:tabs>
          <w:tab w:val="left" w:pos="720"/>
        </w:tabs>
        <w:ind w:firstLine="708"/>
        <w:jc w:val="both"/>
        <w:rPr>
          <w:rFonts w:ascii="Times New Roman" w:hAnsi="Times New Roman"/>
          <w:bCs/>
          <w:sz w:val="20"/>
          <w:szCs w:val="20"/>
        </w:rPr>
      </w:pPr>
      <w:r w:rsidRPr="00E72907">
        <w:rPr>
          <w:rFonts w:ascii="Times New Roman" w:hAnsi="Times New Roman"/>
          <w:bCs/>
          <w:sz w:val="20"/>
          <w:szCs w:val="20"/>
        </w:rPr>
        <w:t>7.1. Договор вступает в силу и становится обязательным для Сторон со дня его государственной регистрации.</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xml:space="preserve">7.2.  </w:t>
      </w:r>
      <w:r w:rsidRPr="00E72907">
        <w:rPr>
          <w:rFonts w:ascii="Times New Roman" w:hAnsi="Times New Roman"/>
          <w:sz w:val="20"/>
          <w:szCs w:val="20"/>
        </w:rPr>
        <w:t>Договор действует в течение ___ лет с момента его заключения</w:t>
      </w:r>
      <w:r w:rsidRPr="00E72907">
        <w:rPr>
          <w:rFonts w:ascii="Times New Roman" w:hAnsi="Times New Roman"/>
          <w:bCs/>
          <w:sz w:val="20"/>
          <w:szCs w:val="20"/>
        </w:rPr>
        <w:t>.</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7.3. Окончание срока действия Договора не освобождает Стороны от ответственности за его нарушение.</w:t>
      </w:r>
    </w:p>
    <w:p w:rsidR="009C50B0" w:rsidRPr="00E72907" w:rsidRDefault="009C50B0" w:rsidP="009C50B0">
      <w:pPr>
        <w:jc w:val="center"/>
        <w:rPr>
          <w:rFonts w:ascii="Times New Roman" w:hAnsi="Times New Roman"/>
          <w:b/>
          <w:sz w:val="20"/>
          <w:szCs w:val="20"/>
        </w:rPr>
      </w:pPr>
    </w:p>
    <w:p w:rsidR="009C50B0" w:rsidRPr="00E72907" w:rsidRDefault="009C50B0" w:rsidP="009C50B0">
      <w:pPr>
        <w:jc w:val="center"/>
        <w:rPr>
          <w:rFonts w:ascii="Times New Roman" w:hAnsi="Times New Roman"/>
          <w:b/>
          <w:sz w:val="20"/>
          <w:szCs w:val="20"/>
        </w:rPr>
      </w:pPr>
      <w:r w:rsidRPr="00E72907">
        <w:rPr>
          <w:rFonts w:ascii="Times New Roman" w:hAnsi="Times New Roman"/>
          <w:b/>
          <w:sz w:val="20"/>
          <w:szCs w:val="20"/>
        </w:rPr>
        <w:t>8. Особые условия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Арендатором:</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8.1. Благоустраивается территория общего пользования в соответствии с градостроительными нормами;</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sz w:val="20"/>
          <w:szCs w:val="20"/>
        </w:rPr>
        <w:t>8.2. Выполняется строительство и ввод в эксплуатацию объекта в течение ___ лет;</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ab/>
        <w:t xml:space="preserve">8.3. Оплачиваются расходы по государственной регистрации Договора, а также изменений и дополнений к нему. </w:t>
      </w:r>
    </w:p>
    <w:p w:rsidR="009C50B0" w:rsidRPr="00E72907" w:rsidRDefault="009C50B0" w:rsidP="009C50B0">
      <w:pPr>
        <w:jc w:val="center"/>
        <w:rPr>
          <w:rFonts w:ascii="Times New Roman" w:hAnsi="Times New Roman"/>
          <w:b/>
          <w:bCs/>
          <w:sz w:val="20"/>
          <w:szCs w:val="20"/>
        </w:rPr>
      </w:pPr>
    </w:p>
    <w:p w:rsidR="009C50B0" w:rsidRPr="00E72907" w:rsidRDefault="009C50B0" w:rsidP="009C50B0">
      <w:pPr>
        <w:jc w:val="center"/>
        <w:rPr>
          <w:rFonts w:ascii="Times New Roman" w:hAnsi="Times New Roman"/>
          <w:b/>
          <w:bCs/>
          <w:sz w:val="20"/>
          <w:szCs w:val="20"/>
        </w:rPr>
      </w:pPr>
      <w:r w:rsidRPr="00E72907">
        <w:rPr>
          <w:rFonts w:ascii="Times New Roman" w:hAnsi="Times New Roman"/>
          <w:b/>
          <w:bCs/>
          <w:sz w:val="20"/>
          <w:szCs w:val="20"/>
        </w:rPr>
        <w:t>9. Изменение Договора</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bCs/>
          <w:sz w:val="20"/>
          <w:szCs w:val="20"/>
        </w:rPr>
        <w:t>9.1. Изменения и дополнения условий Договора оформляются Сторонами письменно путем заключения дополнительного соглашения и подлежат государственной регистрации в установленном порядке</w:t>
      </w:r>
      <w:r w:rsidRPr="00E72907">
        <w:rPr>
          <w:rFonts w:ascii="Times New Roman" w:hAnsi="Times New Roman"/>
          <w:sz w:val="20"/>
          <w:szCs w:val="20"/>
        </w:rPr>
        <w:t>.</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9C50B0" w:rsidRPr="00E72907" w:rsidRDefault="009C50B0" w:rsidP="009C50B0">
      <w:pPr>
        <w:jc w:val="both"/>
        <w:rPr>
          <w:rFonts w:ascii="Times New Roman" w:hAnsi="Times New Roman"/>
          <w:b/>
          <w:sz w:val="20"/>
          <w:szCs w:val="20"/>
        </w:rPr>
      </w:pPr>
    </w:p>
    <w:p w:rsidR="009C50B0" w:rsidRPr="00E72907" w:rsidRDefault="009C50B0" w:rsidP="009C50B0">
      <w:pPr>
        <w:jc w:val="center"/>
        <w:rPr>
          <w:rFonts w:ascii="Times New Roman" w:hAnsi="Times New Roman"/>
          <w:b/>
          <w:sz w:val="20"/>
          <w:szCs w:val="20"/>
        </w:rPr>
      </w:pPr>
      <w:r w:rsidRPr="00E72907">
        <w:rPr>
          <w:rFonts w:ascii="Times New Roman" w:hAnsi="Times New Roman"/>
          <w:b/>
          <w:sz w:val="20"/>
          <w:szCs w:val="20"/>
        </w:rPr>
        <w:t xml:space="preserve">10. Прекращение действия Договора </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10.1. Действие Договора прекращается по истечении срока аренды Участка.</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xml:space="preserve">10.2. </w:t>
      </w:r>
      <w:proofErr w:type="gramStart"/>
      <w:r w:rsidRPr="00E72907">
        <w:rPr>
          <w:rFonts w:ascii="Times New Roman" w:hAnsi="Times New Roman"/>
          <w:bCs/>
          <w:sz w:val="20"/>
          <w:szCs w:val="20"/>
        </w:rPr>
        <w:t>Договор</w:t>
      </w:r>
      <w:proofErr w:type="gramEnd"/>
      <w:r w:rsidRPr="00E72907">
        <w:rPr>
          <w:rFonts w:ascii="Times New Roman" w:hAnsi="Times New Roman"/>
          <w:bCs/>
          <w:sz w:val="20"/>
          <w:szCs w:val="20"/>
        </w:rPr>
        <w:t xml:space="preserve"> может быть расторгнут досрочно по обоюдному согласию Сторон. Расторжение Договора по обоюдному согласию Сторон по основаниям, указанным п. 4.2.1. Договора, возможно только при отсутств</w:t>
      </w:r>
      <w:proofErr w:type="gramStart"/>
      <w:r w:rsidRPr="00E72907">
        <w:rPr>
          <w:rFonts w:ascii="Times New Roman" w:hAnsi="Times New Roman"/>
          <w:bCs/>
          <w:sz w:val="20"/>
          <w:szCs w:val="20"/>
        </w:rPr>
        <w:t>ии у  А</w:t>
      </w:r>
      <w:proofErr w:type="gramEnd"/>
      <w:r w:rsidRPr="00E72907">
        <w:rPr>
          <w:rFonts w:ascii="Times New Roman" w:hAnsi="Times New Roman"/>
          <w:bCs/>
          <w:sz w:val="20"/>
          <w:szCs w:val="20"/>
        </w:rPr>
        <w:t>рендатора задолженности по арендной плате.</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xml:space="preserve">10.3. По требованию одной из Сторон </w:t>
      </w:r>
      <w:proofErr w:type="gramStart"/>
      <w:r w:rsidRPr="00E72907">
        <w:rPr>
          <w:rFonts w:ascii="Times New Roman" w:hAnsi="Times New Roman"/>
          <w:bCs/>
          <w:sz w:val="20"/>
          <w:szCs w:val="20"/>
        </w:rPr>
        <w:t>Договор</w:t>
      </w:r>
      <w:proofErr w:type="gramEnd"/>
      <w:r w:rsidRPr="00E72907">
        <w:rPr>
          <w:rFonts w:ascii="Times New Roman" w:hAnsi="Times New Roman"/>
          <w:bCs/>
          <w:sz w:val="20"/>
          <w:szCs w:val="20"/>
        </w:rPr>
        <w:t xml:space="preserve"> может быть расторгнут судом по основаниям, предусмотренным гражданским законодательством и Договором.</w:t>
      </w:r>
    </w:p>
    <w:p w:rsidR="009C50B0" w:rsidRPr="00E72907" w:rsidRDefault="009C50B0" w:rsidP="009C50B0">
      <w:pPr>
        <w:jc w:val="center"/>
        <w:rPr>
          <w:rFonts w:ascii="Times New Roman" w:hAnsi="Times New Roman"/>
          <w:b/>
          <w:sz w:val="20"/>
          <w:szCs w:val="20"/>
        </w:rPr>
      </w:pPr>
    </w:p>
    <w:p w:rsidR="009C50B0" w:rsidRPr="00E72907" w:rsidRDefault="009C50B0" w:rsidP="009C50B0">
      <w:pPr>
        <w:ind w:firstLine="540"/>
        <w:jc w:val="center"/>
        <w:rPr>
          <w:rFonts w:ascii="Times New Roman" w:hAnsi="Times New Roman"/>
          <w:b/>
          <w:sz w:val="20"/>
          <w:szCs w:val="20"/>
        </w:rPr>
      </w:pPr>
      <w:r w:rsidRPr="00E72907">
        <w:rPr>
          <w:rFonts w:ascii="Times New Roman" w:hAnsi="Times New Roman"/>
          <w:b/>
          <w:sz w:val="20"/>
          <w:szCs w:val="20"/>
        </w:rPr>
        <w:t>11. Заключительные положения</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11.2. В качестве неотъемлемой части Договора к нему прилагаются:</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lastRenderedPageBreak/>
        <w:t xml:space="preserve">- копия </w:t>
      </w:r>
      <w:r w:rsidRPr="00E72907">
        <w:rPr>
          <w:rFonts w:ascii="Times New Roman" w:hAnsi="Times New Roman"/>
          <w:sz w:val="20"/>
          <w:szCs w:val="20"/>
        </w:rPr>
        <w:t>протокола заседания Комиссии о результатах торгов по продаже права на заключение договора аренды земельного участка</w:t>
      </w:r>
      <w:r w:rsidRPr="00E72907">
        <w:rPr>
          <w:rFonts w:ascii="Times New Roman" w:hAnsi="Times New Roman"/>
          <w:bCs/>
          <w:sz w:val="20"/>
          <w:szCs w:val="20"/>
        </w:rPr>
        <w:t>,</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 кадастровый паспорт Участка.</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11.3. Настоящий Договор составлен в 3-х экземплярах, имеющих одинаковую юридическую силу, и передается:</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первый экземпляр - Арендодателю;</w:t>
      </w:r>
    </w:p>
    <w:p w:rsidR="009C50B0" w:rsidRPr="00E72907" w:rsidRDefault="009C50B0" w:rsidP="009C50B0">
      <w:pPr>
        <w:ind w:firstLine="708"/>
        <w:jc w:val="both"/>
        <w:rPr>
          <w:rFonts w:ascii="Times New Roman" w:hAnsi="Times New Roman"/>
          <w:bCs/>
          <w:sz w:val="20"/>
          <w:szCs w:val="20"/>
        </w:rPr>
      </w:pPr>
      <w:r w:rsidRPr="00E72907">
        <w:rPr>
          <w:rFonts w:ascii="Times New Roman" w:hAnsi="Times New Roman"/>
          <w:bCs/>
          <w:sz w:val="20"/>
          <w:szCs w:val="20"/>
        </w:rPr>
        <w:t>второй экземпляр - Арендатору;</w:t>
      </w:r>
    </w:p>
    <w:p w:rsidR="009C50B0" w:rsidRPr="00E72907" w:rsidRDefault="009C50B0" w:rsidP="009C50B0">
      <w:pPr>
        <w:ind w:firstLine="708"/>
        <w:jc w:val="both"/>
        <w:rPr>
          <w:rFonts w:ascii="Times New Roman" w:hAnsi="Times New Roman"/>
          <w:sz w:val="20"/>
          <w:szCs w:val="20"/>
        </w:rPr>
      </w:pPr>
      <w:r w:rsidRPr="00E72907">
        <w:rPr>
          <w:rFonts w:ascii="Times New Roman" w:hAnsi="Times New Roman"/>
          <w:bCs/>
          <w:sz w:val="20"/>
          <w:szCs w:val="20"/>
        </w:rPr>
        <w:t xml:space="preserve">третий экземпляр – </w:t>
      </w:r>
      <w:r w:rsidRPr="00E72907">
        <w:rPr>
          <w:rFonts w:ascii="Times New Roman" w:hAnsi="Times New Roman"/>
          <w:sz w:val="20"/>
          <w:szCs w:val="20"/>
        </w:rPr>
        <w:t>в Управление Федеральной службы государственной регистрации, кадастра и картографии по Краснодарскому краю.</w:t>
      </w:r>
    </w:p>
    <w:p w:rsidR="009C50B0" w:rsidRPr="00E72907" w:rsidRDefault="009C50B0" w:rsidP="009C50B0">
      <w:pPr>
        <w:tabs>
          <w:tab w:val="left" w:pos="720"/>
        </w:tabs>
        <w:ind w:firstLine="480"/>
        <w:jc w:val="center"/>
        <w:rPr>
          <w:rFonts w:ascii="Times New Roman" w:hAnsi="Times New Roman"/>
          <w:b/>
          <w:sz w:val="20"/>
          <w:szCs w:val="20"/>
        </w:rPr>
      </w:pPr>
      <w:r w:rsidRPr="00E72907">
        <w:rPr>
          <w:rFonts w:ascii="Times New Roman" w:hAnsi="Times New Roman"/>
          <w:b/>
          <w:sz w:val="20"/>
          <w:szCs w:val="20"/>
        </w:rPr>
        <w:t>12. Реквизиты сторон</w:t>
      </w:r>
    </w:p>
    <w:p w:rsidR="009C50B0" w:rsidRPr="00E72907" w:rsidRDefault="009C50B0" w:rsidP="009C50B0">
      <w:pPr>
        <w:tabs>
          <w:tab w:val="left" w:pos="720"/>
        </w:tabs>
        <w:ind w:firstLine="480"/>
        <w:jc w:val="both"/>
        <w:rPr>
          <w:rFonts w:ascii="Times New Roman" w:hAnsi="Times New Roman"/>
          <w:b/>
          <w:sz w:val="20"/>
          <w:szCs w:val="20"/>
        </w:rPr>
      </w:pPr>
      <w:r w:rsidRPr="00E72907">
        <w:rPr>
          <w:rFonts w:ascii="Times New Roman" w:hAnsi="Times New Roman"/>
          <w:b/>
          <w:sz w:val="20"/>
          <w:szCs w:val="20"/>
        </w:rPr>
        <w:t xml:space="preserve">Арендодатель: </w:t>
      </w:r>
    </w:p>
    <w:p w:rsidR="009C50B0" w:rsidRPr="00E72907" w:rsidRDefault="009C50B0" w:rsidP="009C50B0">
      <w:pPr>
        <w:jc w:val="both"/>
        <w:rPr>
          <w:rFonts w:ascii="Times New Roman" w:hAnsi="Times New Roman"/>
          <w:b/>
          <w:sz w:val="20"/>
          <w:szCs w:val="20"/>
        </w:rPr>
      </w:pPr>
      <w:r w:rsidRPr="00E72907">
        <w:rPr>
          <w:rFonts w:ascii="Times New Roman" w:hAnsi="Times New Roman"/>
          <w:b/>
          <w:sz w:val="20"/>
          <w:szCs w:val="20"/>
        </w:rPr>
        <w:t>Управление правовых и имущественных отношений администрации муниципального образования  Калининский район</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___________________________________</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___________________________________</w:t>
      </w:r>
    </w:p>
    <w:p w:rsidR="009C50B0" w:rsidRPr="00E72907" w:rsidRDefault="009C50B0" w:rsidP="009C50B0">
      <w:pPr>
        <w:ind w:firstLine="708"/>
        <w:jc w:val="both"/>
        <w:rPr>
          <w:rFonts w:ascii="Times New Roman" w:hAnsi="Times New Roman"/>
          <w:b/>
          <w:sz w:val="20"/>
          <w:szCs w:val="20"/>
        </w:rPr>
      </w:pPr>
      <w:r w:rsidRPr="00E72907">
        <w:rPr>
          <w:rFonts w:ascii="Times New Roman" w:hAnsi="Times New Roman"/>
          <w:b/>
          <w:sz w:val="20"/>
          <w:szCs w:val="20"/>
        </w:rPr>
        <w:t>Арендатор:</w:t>
      </w:r>
    </w:p>
    <w:p w:rsidR="009C50B0" w:rsidRPr="00E72907" w:rsidRDefault="009C50B0" w:rsidP="009C50B0">
      <w:pPr>
        <w:jc w:val="both"/>
        <w:rPr>
          <w:rFonts w:ascii="Times New Roman" w:hAnsi="Times New Roman"/>
          <w:b/>
          <w:sz w:val="20"/>
          <w:szCs w:val="20"/>
        </w:rPr>
      </w:pPr>
      <w:r w:rsidRPr="00E72907">
        <w:rPr>
          <w:rFonts w:ascii="Times New Roman" w:hAnsi="Times New Roman"/>
          <w:b/>
          <w:sz w:val="20"/>
          <w:szCs w:val="20"/>
        </w:rPr>
        <w:t>___________________________________</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___________________________________</w:t>
      </w:r>
    </w:p>
    <w:p w:rsidR="009C50B0" w:rsidRPr="00E72907" w:rsidRDefault="009C50B0" w:rsidP="009C50B0">
      <w:pPr>
        <w:jc w:val="both"/>
        <w:rPr>
          <w:rFonts w:ascii="Times New Roman" w:hAnsi="Times New Roman"/>
          <w:sz w:val="20"/>
          <w:szCs w:val="20"/>
        </w:rPr>
      </w:pPr>
    </w:p>
    <w:p w:rsidR="009C50B0" w:rsidRPr="00E72907" w:rsidRDefault="009C50B0" w:rsidP="009C50B0">
      <w:pPr>
        <w:jc w:val="both"/>
        <w:rPr>
          <w:rFonts w:ascii="Times New Roman" w:hAnsi="Times New Roman"/>
          <w:b/>
          <w:sz w:val="20"/>
          <w:szCs w:val="20"/>
        </w:rPr>
      </w:pPr>
      <w:r w:rsidRPr="00E72907">
        <w:rPr>
          <w:rFonts w:ascii="Times New Roman" w:hAnsi="Times New Roman"/>
          <w:b/>
          <w:sz w:val="20"/>
          <w:szCs w:val="20"/>
        </w:rPr>
        <w:t>подписи Сторон:</w:t>
      </w:r>
    </w:p>
    <w:p w:rsidR="009C50B0" w:rsidRPr="00E72907" w:rsidRDefault="009C50B0" w:rsidP="009C50B0">
      <w:pPr>
        <w:jc w:val="both"/>
        <w:rPr>
          <w:rFonts w:ascii="Times New Roman" w:hAnsi="Times New Roman"/>
          <w:b/>
          <w:sz w:val="20"/>
          <w:szCs w:val="20"/>
        </w:rPr>
      </w:pPr>
    </w:p>
    <w:p w:rsidR="009C50B0" w:rsidRPr="00E72907" w:rsidRDefault="009C50B0" w:rsidP="009C50B0">
      <w:pPr>
        <w:jc w:val="both"/>
        <w:rPr>
          <w:rFonts w:ascii="Times New Roman" w:hAnsi="Times New Roman"/>
          <w:b/>
          <w:sz w:val="20"/>
          <w:szCs w:val="20"/>
        </w:rPr>
      </w:pPr>
      <w:r w:rsidRPr="00E72907">
        <w:rPr>
          <w:rFonts w:ascii="Times New Roman" w:hAnsi="Times New Roman"/>
          <w:b/>
          <w:sz w:val="20"/>
          <w:szCs w:val="20"/>
        </w:rPr>
        <w:t>Арендодатель                                                                                                                 Арендатор</w:t>
      </w:r>
    </w:p>
    <w:p w:rsidR="009C50B0" w:rsidRPr="00E72907" w:rsidRDefault="009C50B0" w:rsidP="009C50B0">
      <w:pPr>
        <w:jc w:val="both"/>
        <w:rPr>
          <w:rFonts w:ascii="Times New Roman" w:hAnsi="Times New Roman"/>
          <w:b/>
          <w:sz w:val="20"/>
          <w:szCs w:val="20"/>
        </w:rPr>
      </w:pPr>
    </w:p>
    <w:p w:rsidR="009C50B0" w:rsidRPr="00E72907" w:rsidRDefault="009C50B0" w:rsidP="009C50B0">
      <w:pPr>
        <w:pStyle w:val="21"/>
        <w:tabs>
          <w:tab w:val="left" w:pos="6480"/>
        </w:tabs>
        <w:jc w:val="left"/>
        <w:rPr>
          <w:b/>
          <w:sz w:val="20"/>
          <w:szCs w:val="20"/>
        </w:rPr>
      </w:pPr>
    </w:p>
    <w:p w:rsidR="009C50B0" w:rsidRPr="00E72907" w:rsidRDefault="009C50B0" w:rsidP="009C50B0">
      <w:pPr>
        <w:pStyle w:val="21"/>
        <w:tabs>
          <w:tab w:val="left" w:pos="6480"/>
        </w:tabs>
        <w:jc w:val="left"/>
        <w:rPr>
          <w:sz w:val="20"/>
          <w:szCs w:val="20"/>
        </w:rPr>
      </w:pPr>
      <w:r w:rsidRPr="00E72907">
        <w:rPr>
          <w:b/>
          <w:sz w:val="20"/>
          <w:szCs w:val="20"/>
        </w:rPr>
        <w:t xml:space="preserve">_____________ (Ф.И.О.)             </w:t>
      </w:r>
      <w:r w:rsidRPr="00E72907">
        <w:rPr>
          <w:b/>
          <w:sz w:val="20"/>
          <w:szCs w:val="20"/>
        </w:rPr>
        <w:tab/>
        <w:t xml:space="preserve">   </w:t>
      </w:r>
      <w:r w:rsidRPr="00E72907">
        <w:rPr>
          <w:sz w:val="20"/>
          <w:szCs w:val="20"/>
        </w:rPr>
        <w:t>________________</w:t>
      </w:r>
      <w:r w:rsidRPr="00E72907">
        <w:rPr>
          <w:b/>
          <w:sz w:val="20"/>
          <w:szCs w:val="20"/>
        </w:rPr>
        <w:t>(Ф.И.О.)</w:t>
      </w:r>
    </w:p>
    <w:p w:rsidR="009C50B0" w:rsidRPr="00E72907" w:rsidRDefault="009C50B0" w:rsidP="009C50B0">
      <w:pPr>
        <w:jc w:val="both"/>
        <w:rPr>
          <w:rFonts w:ascii="Times New Roman" w:hAnsi="Times New Roman"/>
          <w:sz w:val="20"/>
          <w:szCs w:val="20"/>
        </w:rPr>
      </w:pPr>
      <w:r w:rsidRPr="00E72907">
        <w:rPr>
          <w:rFonts w:ascii="Times New Roman" w:hAnsi="Times New Roman"/>
          <w:sz w:val="20"/>
          <w:szCs w:val="20"/>
        </w:rPr>
        <w:t xml:space="preserve">    (подпись)                                                                                                                          (подпись)              </w:t>
      </w:r>
    </w:p>
    <w:p w:rsidR="009C50B0" w:rsidRPr="00E72907" w:rsidRDefault="009C50B0" w:rsidP="009C50B0">
      <w:pPr>
        <w:rPr>
          <w:b/>
          <w:sz w:val="20"/>
          <w:szCs w:val="20"/>
        </w:rPr>
      </w:pPr>
      <w:r w:rsidRPr="00E72907">
        <w:rPr>
          <w:rFonts w:ascii="Times New Roman" w:hAnsi="Times New Roman"/>
          <w:b/>
          <w:sz w:val="20"/>
          <w:szCs w:val="20"/>
        </w:rPr>
        <w:t xml:space="preserve">место для печати     </w:t>
      </w:r>
      <w:r w:rsidRPr="00E72907">
        <w:rPr>
          <w:rFonts w:ascii="Times New Roman" w:hAnsi="Times New Roman"/>
          <w:b/>
          <w:sz w:val="20"/>
          <w:szCs w:val="20"/>
        </w:rPr>
        <w:tab/>
      </w:r>
      <w:r w:rsidRPr="00E72907">
        <w:rPr>
          <w:rFonts w:ascii="Times New Roman" w:hAnsi="Times New Roman"/>
          <w:b/>
          <w:sz w:val="20"/>
          <w:szCs w:val="20"/>
        </w:rPr>
        <w:tab/>
      </w:r>
      <w:r w:rsidRPr="00E72907">
        <w:rPr>
          <w:rFonts w:ascii="Times New Roman" w:hAnsi="Times New Roman"/>
          <w:b/>
          <w:sz w:val="20"/>
          <w:szCs w:val="20"/>
        </w:rPr>
        <w:tab/>
      </w:r>
      <w:r w:rsidRPr="00E72907">
        <w:rPr>
          <w:rFonts w:ascii="Times New Roman" w:hAnsi="Times New Roman"/>
          <w:b/>
          <w:sz w:val="20"/>
          <w:szCs w:val="20"/>
        </w:rPr>
        <w:tab/>
      </w:r>
      <w:r w:rsidRPr="00E72907">
        <w:rPr>
          <w:rFonts w:ascii="Times New Roman" w:hAnsi="Times New Roman"/>
          <w:b/>
          <w:sz w:val="20"/>
          <w:szCs w:val="20"/>
        </w:rPr>
        <w:tab/>
      </w:r>
      <w:r w:rsidRPr="00E72907">
        <w:rPr>
          <w:rFonts w:ascii="Times New Roman" w:hAnsi="Times New Roman"/>
          <w:b/>
          <w:sz w:val="20"/>
          <w:szCs w:val="20"/>
        </w:rPr>
        <w:tab/>
      </w:r>
      <w:r w:rsidRPr="00E72907">
        <w:rPr>
          <w:rFonts w:ascii="Times New Roman" w:hAnsi="Times New Roman"/>
          <w:b/>
          <w:sz w:val="20"/>
          <w:szCs w:val="20"/>
        </w:rPr>
        <w:tab/>
        <w:t xml:space="preserve">      место для печати</w:t>
      </w:r>
      <w:r w:rsidRPr="00E72907">
        <w:rPr>
          <w:b/>
          <w:sz w:val="20"/>
          <w:szCs w:val="20"/>
        </w:rPr>
        <w:t xml:space="preserve">               </w:t>
      </w:r>
      <w:r w:rsidRPr="00E72907">
        <w:rPr>
          <w:b/>
          <w:sz w:val="20"/>
          <w:szCs w:val="20"/>
        </w:rPr>
        <w:tab/>
      </w:r>
      <w:r w:rsidRPr="00E72907">
        <w:rPr>
          <w:b/>
          <w:sz w:val="20"/>
          <w:szCs w:val="20"/>
        </w:rPr>
        <w:tab/>
      </w:r>
      <w:r w:rsidRPr="00E72907">
        <w:rPr>
          <w:b/>
          <w:sz w:val="20"/>
          <w:szCs w:val="20"/>
        </w:rPr>
        <w:tab/>
      </w:r>
      <w:r w:rsidRPr="00E72907">
        <w:rPr>
          <w:b/>
          <w:sz w:val="20"/>
          <w:szCs w:val="20"/>
        </w:rPr>
        <w:tab/>
        <w:t xml:space="preserve">                                                </w:t>
      </w:r>
    </w:p>
    <w:p w:rsidR="009C50B0" w:rsidRDefault="009C50B0" w:rsidP="009C50B0">
      <w:pPr>
        <w:jc w:val="right"/>
        <w:rPr>
          <w:b/>
          <w:sz w:val="20"/>
          <w:szCs w:val="20"/>
        </w:rPr>
      </w:pPr>
    </w:p>
    <w:p w:rsidR="00320D16" w:rsidRDefault="00320D16"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8C6A73" w:rsidRDefault="008C6A73" w:rsidP="00545A06">
      <w:pPr>
        <w:jc w:val="right"/>
        <w:rPr>
          <w:rFonts w:ascii="Times New Roman" w:hAnsi="Times New Roman"/>
          <w:color w:val="000000"/>
          <w:sz w:val="28"/>
          <w:szCs w:val="28"/>
          <w:u w:val="single"/>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 xml:space="preserve">Примерный договор аренды земельного участка, </w:t>
      </w:r>
    </w:p>
    <w:p w:rsidR="004F7E89" w:rsidRPr="00E72907" w:rsidRDefault="004F7E89" w:rsidP="004F7E89">
      <w:pPr>
        <w:jc w:val="center"/>
        <w:rPr>
          <w:rFonts w:ascii="Times New Roman" w:hAnsi="Times New Roman"/>
          <w:b/>
          <w:sz w:val="20"/>
          <w:szCs w:val="20"/>
        </w:rPr>
      </w:pPr>
      <w:proofErr w:type="gramStart"/>
      <w:r w:rsidRPr="00E72907">
        <w:rPr>
          <w:rFonts w:ascii="Times New Roman" w:hAnsi="Times New Roman"/>
          <w:b/>
          <w:sz w:val="20"/>
          <w:szCs w:val="20"/>
        </w:rPr>
        <w:t>находящегося</w:t>
      </w:r>
      <w:proofErr w:type="gramEnd"/>
      <w:r w:rsidRPr="00E72907">
        <w:rPr>
          <w:rFonts w:ascii="Times New Roman" w:hAnsi="Times New Roman"/>
          <w:b/>
          <w:sz w:val="20"/>
          <w:szCs w:val="20"/>
        </w:rPr>
        <w:t xml:space="preserve"> в муниципальной собственности, </w:t>
      </w: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для целей, не связанных со строительством</w:t>
      </w:r>
    </w:p>
    <w:p w:rsidR="004F7E89" w:rsidRPr="00E72907" w:rsidRDefault="004F7E89" w:rsidP="004F7E89">
      <w:pPr>
        <w:jc w:val="center"/>
        <w:rPr>
          <w:rFonts w:ascii="Times New Roman" w:hAnsi="Times New Roman"/>
          <w:b/>
          <w:sz w:val="20"/>
          <w:szCs w:val="20"/>
        </w:rPr>
      </w:pPr>
    </w:p>
    <w:p w:rsidR="004F7E89" w:rsidRPr="00E72907" w:rsidRDefault="004F7E89" w:rsidP="004F7E89">
      <w:pPr>
        <w:jc w:val="both"/>
        <w:rPr>
          <w:rFonts w:ascii="Times New Roman" w:hAnsi="Times New Roman"/>
          <w:b/>
          <w:sz w:val="20"/>
          <w:szCs w:val="20"/>
        </w:rPr>
      </w:pPr>
      <w:proofErr w:type="spellStart"/>
      <w:r w:rsidRPr="00E72907">
        <w:rPr>
          <w:rFonts w:ascii="Times New Roman" w:hAnsi="Times New Roman"/>
          <w:b/>
          <w:sz w:val="20"/>
          <w:szCs w:val="20"/>
        </w:rPr>
        <w:t>ст-ца</w:t>
      </w:r>
      <w:proofErr w:type="spellEnd"/>
      <w:r w:rsidRPr="00E72907">
        <w:rPr>
          <w:rFonts w:ascii="Times New Roman" w:hAnsi="Times New Roman"/>
          <w:b/>
          <w:sz w:val="20"/>
          <w:szCs w:val="20"/>
        </w:rPr>
        <w:t xml:space="preserve"> </w:t>
      </w:r>
      <w:proofErr w:type="gramStart"/>
      <w:r w:rsidRPr="00E72907">
        <w:rPr>
          <w:rFonts w:ascii="Times New Roman" w:hAnsi="Times New Roman"/>
          <w:b/>
          <w:sz w:val="20"/>
          <w:szCs w:val="20"/>
        </w:rPr>
        <w:t>Калининская</w:t>
      </w:r>
      <w:proofErr w:type="gramEnd"/>
      <w:r w:rsidRPr="00E72907">
        <w:rPr>
          <w:rFonts w:ascii="Times New Roman" w:hAnsi="Times New Roman"/>
          <w:b/>
          <w:sz w:val="20"/>
          <w:szCs w:val="20"/>
        </w:rPr>
        <w:t xml:space="preserve">                                                              «____» ________________ 201__г. № ____________</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b/>
          <w:sz w:val="20"/>
          <w:szCs w:val="20"/>
        </w:rPr>
        <w:t>Управление правовых и имущественных отношений администрации муниципального образования Калининский район</w:t>
      </w:r>
      <w:r w:rsidRPr="00E72907">
        <w:rPr>
          <w:rFonts w:ascii="Times New Roman" w:hAnsi="Times New Roman"/>
          <w:sz w:val="20"/>
          <w:szCs w:val="20"/>
        </w:rPr>
        <w:t>, именуемое в дальнейшем «Арендодатель», в лице начальника управления _______________________________________________________________________________________________,</w:t>
      </w:r>
    </w:p>
    <w:p w:rsidR="004F7E89" w:rsidRPr="00E72907" w:rsidRDefault="004F7E89" w:rsidP="004F7E89">
      <w:pPr>
        <w:ind w:firstLine="708"/>
        <w:jc w:val="center"/>
        <w:rPr>
          <w:rFonts w:ascii="Times New Roman" w:hAnsi="Times New Roman"/>
          <w:sz w:val="20"/>
          <w:szCs w:val="20"/>
        </w:rPr>
      </w:pPr>
      <w:r w:rsidRPr="00E72907">
        <w:rPr>
          <w:rFonts w:ascii="Times New Roman" w:hAnsi="Times New Roman"/>
          <w:sz w:val="20"/>
          <w:szCs w:val="20"/>
        </w:rPr>
        <w:t>(фамилия, имя, отчество лица, уполномоченного действовать от имени Арендодателя)</w:t>
      </w:r>
    </w:p>
    <w:p w:rsidR="004F7E89" w:rsidRPr="00E72907" w:rsidRDefault="004F7E89" w:rsidP="004F7E89">
      <w:pPr>
        <w:jc w:val="both"/>
        <w:rPr>
          <w:rFonts w:ascii="Times New Roman" w:hAnsi="Times New Roman"/>
          <w:sz w:val="20"/>
          <w:szCs w:val="20"/>
        </w:rPr>
      </w:pPr>
      <w:proofErr w:type="gramStart"/>
      <w:r w:rsidRPr="00E72907">
        <w:rPr>
          <w:rFonts w:ascii="Times New Roman" w:hAnsi="Times New Roman"/>
          <w:sz w:val="20"/>
          <w:szCs w:val="20"/>
        </w:rPr>
        <w:t>действующего</w:t>
      </w:r>
      <w:proofErr w:type="gramEnd"/>
      <w:r w:rsidRPr="00E72907">
        <w:rPr>
          <w:rFonts w:ascii="Times New Roman" w:hAnsi="Times New Roman"/>
          <w:sz w:val="20"/>
          <w:szCs w:val="20"/>
        </w:rPr>
        <w:t xml:space="preserve"> на основании ___________________________________________, с одной стороны, и __________</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________________________________________________________________________________________________</w:t>
      </w:r>
    </w:p>
    <w:p w:rsidR="004F7E89" w:rsidRPr="00E72907" w:rsidRDefault="004F7E89" w:rsidP="004F7E89">
      <w:pPr>
        <w:pStyle w:val="ConsPlusNonformat"/>
        <w:jc w:val="center"/>
        <w:rPr>
          <w:rFonts w:ascii="Times New Roman" w:hAnsi="Times New Roman" w:cs="Times New Roman"/>
        </w:rPr>
      </w:pPr>
      <w:r w:rsidRPr="00E72907">
        <w:rPr>
          <w:rFonts w:ascii="Times New Roman" w:hAnsi="Times New Roman" w:cs="Times New Roman"/>
        </w:rPr>
        <w:t>(полное наименование юридического лица, реквизиты документа о его государственной регистрации или фамилия, имя, отчество физического лица, его паспортные данные, с указанием места жительства,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именуемый в дальнейшем «Арендатор», в лице _____________________________________________________,</w:t>
      </w:r>
    </w:p>
    <w:p w:rsidR="004F7E89" w:rsidRPr="00E72907" w:rsidRDefault="004F7E89" w:rsidP="004F7E89">
      <w:pPr>
        <w:pStyle w:val="ConsPlusNonformat"/>
        <w:jc w:val="both"/>
        <w:rPr>
          <w:rFonts w:ascii="Times New Roman" w:hAnsi="Times New Roman" w:cs="Times New Roman"/>
        </w:rPr>
      </w:pPr>
      <w:r w:rsidRPr="00E72907">
        <w:rPr>
          <w:rFonts w:ascii="Times New Roman" w:hAnsi="Times New Roman" w:cs="Times New Roman"/>
        </w:rPr>
        <w:t xml:space="preserve">                 (фамилия, имя, отчество и должность лица, уполномоченного действовать от имени Арендатора)</w:t>
      </w:r>
    </w:p>
    <w:p w:rsidR="004F7E89" w:rsidRPr="00E72907" w:rsidRDefault="004F7E89" w:rsidP="004F7E89">
      <w:pPr>
        <w:jc w:val="both"/>
        <w:rPr>
          <w:rFonts w:ascii="Times New Roman" w:hAnsi="Times New Roman"/>
          <w:sz w:val="20"/>
          <w:szCs w:val="20"/>
        </w:rPr>
      </w:pPr>
      <w:proofErr w:type="gramStart"/>
      <w:r w:rsidRPr="00E72907">
        <w:rPr>
          <w:rFonts w:ascii="Times New Roman" w:hAnsi="Times New Roman"/>
          <w:sz w:val="20"/>
          <w:szCs w:val="20"/>
        </w:rPr>
        <w:t>действующего</w:t>
      </w:r>
      <w:proofErr w:type="gramEnd"/>
      <w:r w:rsidRPr="00E72907">
        <w:rPr>
          <w:rFonts w:ascii="Times New Roman" w:hAnsi="Times New Roman"/>
          <w:sz w:val="20"/>
          <w:szCs w:val="20"/>
        </w:rPr>
        <w:t xml:space="preserve"> на основании ______________________________________________________________________,</w:t>
      </w:r>
    </w:p>
    <w:p w:rsidR="004F7E89" w:rsidRPr="00E72907" w:rsidRDefault="004F7E89" w:rsidP="004F7E89">
      <w:pPr>
        <w:pStyle w:val="ConsPlusNonformat"/>
        <w:ind w:left="2832" w:firstLine="708"/>
        <w:jc w:val="both"/>
        <w:rPr>
          <w:rFonts w:ascii="Times New Roman" w:hAnsi="Times New Roman" w:cs="Times New Roman"/>
        </w:rPr>
      </w:pPr>
      <w:r w:rsidRPr="00E72907">
        <w:rPr>
          <w:rFonts w:ascii="Times New Roman" w:hAnsi="Times New Roman" w:cs="Times New Roman"/>
        </w:rPr>
        <w:t>(название документа, удостоверяющего полномочия)</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с другой стороны, и именуемые в дальнейшем «Стороны», на основании ________________________ _______________________________________________________________________________________________,</w:t>
      </w:r>
    </w:p>
    <w:p w:rsidR="004F7E89" w:rsidRPr="00E72907" w:rsidRDefault="004F7E89" w:rsidP="004F7E89">
      <w:pPr>
        <w:pStyle w:val="ConsPlusNonformat"/>
        <w:jc w:val="center"/>
        <w:rPr>
          <w:rFonts w:ascii="Times New Roman" w:hAnsi="Times New Roman" w:cs="Times New Roman"/>
        </w:rPr>
      </w:pPr>
      <w:r w:rsidRPr="00E72907">
        <w:rPr>
          <w:rFonts w:ascii="Times New Roman" w:hAnsi="Times New Roman" w:cs="Times New Roman"/>
        </w:rPr>
        <w:t>(реквизиты протокола о результатах торгов по продаже права на заключение договора аренды)</w:t>
      </w:r>
    </w:p>
    <w:p w:rsidR="004F7E89" w:rsidRPr="00E72907" w:rsidRDefault="004F7E89" w:rsidP="004F7E89">
      <w:pPr>
        <w:jc w:val="both"/>
        <w:rPr>
          <w:rFonts w:ascii="Times New Roman" w:hAnsi="Times New Roman"/>
          <w:b/>
          <w:sz w:val="20"/>
          <w:szCs w:val="20"/>
        </w:rPr>
      </w:pPr>
      <w:r w:rsidRPr="00E72907">
        <w:rPr>
          <w:rFonts w:ascii="Times New Roman" w:hAnsi="Times New Roman"/>
          <w:b/>
          <w:sz w:val="20"/>
          <w:szCs w:val="20"/>
        </w:rPr>
        <w:t xml:space="preserve">заключили настоящий договор (далее – Договор) о нижеследующем: </w:t>
      </w:r>
    </w:p>
    <w:p w:rsidR="004F7E89" w:rsidRPr="00E72907" w:rsidRDefault="004F7E89" w:rsidP="004F7E89">
      <w:pPr>
        <w:jc w:val="both"/>
        <w:rPr>
          <w:rFonts w:ascii="Times New Roman" w:hAnsi="Times New Roman"/>
          <w:b/>
          <w:sz w:val="20"/>
          <w:szCs w:val="20"/>
        </w:rPr>
      </w:pPr>
      <w:r w:rsidRPr="00E72907">
        <w:rPr>
          <w:rFonts w:ascii="Times New Roman" w:hAnsi="Times New Roman"/>
          <w:b/>
          <w:sz w:val="20"/>
          <w:szCs w:val="20"/>
        </w:rPr>
        <w:t xml:space="preserve"> </w:t>
      </w:r>
    </w:p>
    <w:p w:rsidR="004F7E89" w:rsidRPr="00E72907" w:rsidRDefault="004F7E89" w:rsidP="004F7E89">
      <w:pPr>
        <w:widowControl/>
        <w:numPr>
          <w:ilvl w:val="0"/>
          <w:numId w:val="12"/>
        </w:numPr>
        <w:suppressAutoHyphens/>
        <w:autoSpaceDE/>
        <w:autoSpaceDN/>
        <w:adjustRightInd/>
        <w:jc w:val="center"/>
        <w:rPr>
          <w:rFonts w:ascii="Times New Roman" w:hAnsi="Times New Roman"/>
          <w:b/>
          <w:sz w:val="20"/>
          <w:szCs w:val="20"/>
        </w:rPr>
      </w:pPr>
      <w:r w:rsidRPr="00E72907">
        <w:rPr>
          <w:rFonts w:ascii="Times New Roman" w:hAnsi="Times New Roman"/>
          <w:b/>
          <w:sz w:val="20"/>
          <w:szCs w:val="20"/>
        </w:rPr>
        <w:t>Предмет Договора</w:t>
      </w:r>
    </w:p>
    <w:p w:rsidR="004F7E89" w:rsidRPr="00E72907" w:rsidRDefault="004F7E89" w:rsidP="004F7E89">
      <w:pPr>
        <w:pStyle w:val="ac"/>
        <w:ind w:firstLine="708"/>
        <w:rPr>
          <w:sz w:val="20"/>
          <w:szCs w:val="20"/>
        </w:rPr>
      </w:pPr>
      <w:r w:rsidRPr="00E72907">
        <w:rPr>
          <w:sz w:val="20"/>
          <w:szCs w:val="20"/>
        </w:rPr>
        <w:t xml:space="preserve">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_________, с кадастровым номером _________, </w:t>
      </w:r>
    </w:p>
    <w:p w:rsidR="004F7E89" w:rsidRPr="00E72907" w:rsidRDefault="004F7E89" w:rsidP="004F7E89">
      <w:pPr>
        <w:pStyle w:val="ac"/>
        <w:ind w:left="4248" w:firstLine="708"/>
        <w:rPr>
          <w:sz w:val="20"/>
          <w:szCs w:val="20"/>
        </w:rPr>
      </w:pPr>
      <w:r w:rsidRPr="00E72907">
        <w:rPr>
          <w:sz w:val="20"/>
          <w:szCs w:val="20"/>
        </w:rPr>
        <w:t xml:space="preserve">  (категория земель)</w:t>
      </w:r>
    </w:p>
    <w:p w:rsidR="004F7E89" w:rsidRPr="00E72907" w:rsidRDefault="004F7E89" w:rsidP="004F7E89">
      <w:pPr>
        <w:pStyle w:val="ac"/>
        <w:rPr>
          <w:sz w:val="20"/>
          <w:szCs w:val="20"/>
        </w:rPr>
      </w:pPr>
      <w:r w:rsidRPr="00E72907">
        <w:rPr>
          <w:sz w:val="20"/>
          <w:szCs w:val="20"/>
        </w:rPr>
        <w:t xml:space="preserve">площадью </w:t>
      </w:r>
      <w:r w:rsidRPr="00E72907">
        <w:rPr>
          <w:b/>
          <w:sz w:val="20"/>
          <w:szCs w:val="20"/>
        </w:rPr>
        <w:t>______ кв.м</w:t>
      </w:r>
      <w:r w:rsidRPr="00E72907">
        <w:rPr>
          <w:sz w:val="20"/>
          <w:szCs w:val="20"/>
        </w:rPr>
        <w:t xml:space="preserve">., расположенный по адресу: </w:t>
      </w:r>
      <w:r w:rsidRPr="00E72907">
        <w:rPr>
          <w:b/>
          <w:sz w:val="20"/>
          <w:szCs w:val="20"/>
        </w:rPr>
        <w:t>___________________________________________________</w:t>
      </w:r>
      <w:r w:rsidRPr="00E72907">
        <w:rPr>
          <w:sz w:val="20"/>
          <w:szCs w:val="20"/>
        </w:rPr>
        <w:t xml:space="preserve"> </w:t>
      </w:r>
    </w:p>
    <w:p w:rsidR="004F7E89" w:rsidRPr="00E72907" w:rsidRDefault="004F7E89" w:rsidP="004F7E89">
      <w:pPr>
        <w:pStyle w:val="ac"/>
        <w:ind w:left="2832" w:firstLine="708"/>
        <w:rPr>
          <w:sz w:val="20"/>
          <w:szCs w:val="20"/>
        </w:rPr>
      </w:pPr>
      <w:r w:rsidRPr="00E72907">
        <w:rPr>
          <w:sz w:val="20"/>
          <w:szCs w:val="20"/>
        </w:rPr>
        <w:t>(наименование населенного пункта и др., иные адресные ориентиры)</w:t>
      </w:r>
    </w:p>
    <w:p w:rsidR="004F7E89" w:rsidRPr="00E72907" w:rsidRDefault="004F7E89" w:rsidP="004F7E89">
      <w:pPr>
        <w:pStyle w:val="ac"/>
        <w:rPr>
          <w:sz w:val="20"/>
          <w:szCs w:val="20"/>
        </w:rPr>
      </w:pPr>
      <w:r w:rsidRPr="00E72907">
        <w:rPr>
          <w:sz w:val="20"/>
          <w:szCs w:val="20"/>
        </w:rPr>
        <w:t>(далее – Участок)</w:t>
      </w:r>
      <w:r w:rsidRPr="00E72907">
        <w:rPr>
          <w:b/>
          <w:bCs/>
          <w:sz w:val="20"/>
          <w:szCs w:val="20"/>
        </w:rPr>
        <w:t xml:space="preserve">, </w:t>
      </w:r>
      <w:r w:rsidRPr="00E72907">
        <w:rPr>
          <w:sz w:val="20"/>
          <w:szCs w:val="20"/>
        </w:rPr>
        <w:t>в границах, указанных в кадастровом паспорте Участка, прилагаемом к настоящему Договору и являющемся его неотъёмлемой частью, предназначенный для ________________________________.</w:t>
      </w:r>
    </w:p>
    <w:p w:rsidR="004F7E89" w:rsidRPr="00E72907" w:rsidRDefault="004F7E89" w:rsidP="004F7E89">
      <w:pPr>
        <w:pStyle w:val="ac"/>
        <w:ind w:left="6372"/>
        <w:rPr>
          <w:sz w:val="20"/>
          <w:szCs w:val="20"/>
        </w:rPr>
      </w:pPr>
      <w:r w:rsidRPr="00E72907">
        <w:rPr>
          <w:sz w:val="20"/>
          <w:szCs w:val="20"/>
        </w:rPr>
        <w:t xml:space="preserve">      (разрешенное использование)</w:t>
      </w:r>
    </w:p>
    <w:p w:rsidR="004F7E89" w:rsidRPr="00E72907" w:rsidRDefault="004F7E89" w:rsidP="004F7E89">
      <w:pPr>
        <w:pStyle w:val="ac"/>
        <w:ind w:firstLine="708"/>
        <w:rPr>
          <w:sz w:val="20"/>
          <w:szCs w:val="20"/>
        </w:rPr>
      </w:pPr>
      <w:r w:rsidRPr="00E72907">
        <w:rPr>
          <w:sz w:val="20"/>
          <w:szCs w:val="20"/>
        </w:rPr>
        <w:t>Цель использования Участка _________________________.</w:t>
      </w:r>
    </w:p>
    <w:p w:rsidR="004F7E89" w:rsidRPr="00E72907" w:rsidRDefault="004F7E89" w:rsidP="004F7E89">
      <w:pPr>
        <w:pStyle w:val="ac"/>
        <w:ind w:firstLine="708"/>
        <w:rPr>
          <w:sz w:val="20"/>
          <w:szCs w:val="20"/>
        </w:rPr>
      </w:pPr>
      <w:r w:rsidRPr="00E72907">
        <w:rPr>
          <w:sz w:val="20"/>
          <w:szCs w:val="20"/>
        </w:rPr>
        <w:t>1.2. Фактическое состояние Участка соответствует условиям Договора и целевому назначению Участка.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1.3. Настоящий Договор является единственным документом, подтверждающим передачу Участка от Арендодателя Арендатору.</w:t>
      </w:r>
    </w:p>
    <w:p w:rsidR="004F7E89" w:rsidRPr="00E72907" w:rsidRDefault="004F7E89" w:rsidP="004F7E89">
      <w:pPr>
        <w:jc w:val="center"/>
        <w:rPr>
          <w:rFonts w:ascii="Times New Roman" w:hAnsi="Times New Roman"/>
          <w:b/>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2.  Размер и условия внесения арендной платы</w:t>
      </w:r>
    </w:p>
    <w:p w:rsidR="004F7E89" w:rsidRPr="00E72907" w:rsidRDefault="004F7E89" w:rsidP="004F7E89">
      <w:pPr>
        <w:pStyle w:val="ac"/>
        <w:rPr>
          <w:sz w:val="20"/>
          <w:szCs w:val="20"/>
        </w:rPr>
      </w:pPr>
      <w:r w:rsidRPr="00E72907">
        <w:rPr>
          <w:sz w:val="20"/>
          <w:szCs w:val="20"/>
        </w:rPr>
        <w:t xml:space="preserve">       </w:t>
      </w:r>
      <w:r w:rsidRPr="00E72907">
        <w:rPr>
          <w:sz w:val="20"/>
          <w:szCs w:val="20"/>
        </w:rPr>
        <w:tab/>
        <w:t>2.1. Размер ежегодной арендной платы за Участок определен на основании ______________ ________________________________________________________________________________________________</w:t>
      </w:r>
    </w:p>
    <w:p w:rsidR="004F7E89" w:rsidRPr="00E72907" w:rsidRDefault="004F7E89" w:rsidP="004F7E89">
      <w:pPr>
        <w:pStyle w:val="ConsPlusNonformat"/>
        <w:jc w:val="center"/>
        <w:rPr>
          <w:rFonts w:ascii="Times New Roman" w:hAnsi="Times New Roman" w:cs="Times New Roman"/>
        </w:rPr>
      </w:pPr>
      <w:r w:rsidRPr="00E72907">
        <w:rPr>
          <w:rFonts w:ascii="Times New Roman" w:hAnsi="Times New Roman" w:cs="Times New Roman"/>
        </w:rPr>
        <w:t>(реквизиты протокола заседания Комиссии по проведению аукциона по продаже права на заключение договора аренды)</w:t>
      </w:r>
    </w:p>
    <w:p w:rsidR="004F7E89" w:rsidRPr="00E72907" w:rsidRDefault="004F7E89" w:rsidP="004F7E89">
      <w:pPr>
        <w:pStyle w:val="ac"/>
        <w:rPr>
          <w:b/>
          <w:bCs/>
          <w:sz w:val="20"/>
          <w:szCs w:val="20"/>
        </w:rPr>
      </w:pPr>
      <w:r w:rsidRPr="00E72907">
        <w:rPr>
          <w:sz w:val="20"/>
          <w:szCs w:val="20"/>
        </w:rPr>
        <w:t xml:space="preserve">и составляет </w:t>
      </w:r>
      <w:r w:rsidRPr="00E72907">
        <w:rPr>
          <w:b/>
          <w:bCs/>
          <w:sz w:val="20"/>
          <w:szCs w:val="20"/>
        </w:rPr>
        <w:t>______________________________________________________ рублей.</w:t>
      </w:r>
    </w:p>
    <w:p w:rsidR="004F7E89" w:rsidRPr="00E72907" w:rsidRDefault="004F7E89" w:rsidP="004F7E89">
      <w:pPr>
        <w:pStyle w:val="ConsPlusNonformat"/>
        <w:ind w:left="2124" w:firstLine="708"/>
        <w:rPr>
          <w:rFonts w:ascii="Times New Roman" w:hAnsi="Times New Roman" w:cs="Times New Roman"/>
        </w:rPr>
      </w:pPr>
      <w:r w:rsidRPr="00E72907">
        <w:rPr>
          <w:rFonts w:ascii="Times New Roman" w:hAnsi="Times New Roman" w:cs="Times New Roman"/>
        </w:rPr>
        <w:t>(сумма цифрами и прописью)</w:t>
      </w:r>
    </w:p>
    <w:p w:rsidR="004F7E89" w:rsidRPr="00E72907" w:rsidRDefault="004F7E89" w:rsidP="004F7E89">
      <w:pPr>
        <w:pStyle w:val="ac"/>
        <w:rPr>
          <w:sz w:val="20"/>
          <w:szCs w:val="20"/>
        </w:rPr>
      </w:pPr>
      <w:r w:rsidRPr="00E72907">
        <w:rPr>
          <w:sz w:val="20"/>
          <w:szCs w:val="20"/>
        </w:rPr>
        <w:t xml:space="preserve">       </w:t>
      </w:r>
      <w:r w:rsidRPr="00E72907">
        <w:rPr>
          <w:sz w:val="20"/>
          <w:szCs w:val="20"/>
        </w:rPr>
        <w:tab/>
        <w:t>2.2. Арендная плата за первый год (за вычетом внесенного задатка) оплачивается в течение месяца со дня подписания настоящего Договора.</w:t>
      </w:r>
    </w:p>
    <w:p w:rsidR="004F7E89" w:rsidRPr="00E72907" w:rsidRDefault="004F7E89" w:rsidP="004F7E89">
      <w:pPr>
        <w:pStyle w:val="ac"/>
        <w:ind w:firstLine="708"/>
        <w:rPr>
          <w:sz w:val="20"/>
          <w:szCs w:val="20"/>
        </w:rPr>
      </w:pPr>
      <w:r w:rsidRPr="00E72907">
        <w:rPr>
          <w:sz w:val="20"/>
          <w:szCs w:val="20"/>
        </w:rPr>
        <w:t xml:space="preserve">2.3. Арендная плата, начиная со второго года, вносится Арендатором ежеквартально равными платежами не позднее 10-го числа первого месяца текущего квартала.                                                                                                                              </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2.4. Внесение арендной платы в бюджет осуществляется по Договору отдельными платежными документами по арендной плате, отдельно по пене.</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2.5. Арендная плата и пеня вносится Арендатором путем перечисления по следующим реквизитам:</w:t>
      </w:r>
    </w:p>
    <w:p w:rsidR="004F7E89" w:rsidRPr="00E72907" w:rsidRDefault="004F7E89" w:rsidP="004F7E89">
      <w:pPr>
        <w:jc w:val="center"/>
        <w:rPr>
          <w:rFonts w:ascii="Times New Roman" w:hAnsi="Times New Roman"/>
          <w:sz w:val="20"/>
          <w:szCs w:val="20"/>
        </w:rPr>
      </w:pPr>
      <w:r w:rsidRPr="00E72907">
        <w:rPr>
          <w:rFonts w:ascii="Times New Roman" w:hAnsi="Times New Roman"/>
          <w:sz w:val="20"/>
          <w:szCs w:val="20"/>
        </w:rPr>
        <w:t>(сведения о реквизитах счета)</w:t>
      </w:r>
    </w:p>
    <w:p w:rsidR="004F7E89" w:rsidRPr="00E72907" w:rsidRDefault="004F7E89" w:rsidP="004F7E89">
      <w:pPr>
        <w:jc w:val="both"/>
        <w:rPr>
          <w:rFonts w:ascii="Times New Roman" w:hAnsi="Times New Roman"/>
          <w:b/>
          <w:color w:val="000000"/>
          <w:spacing w:val="-1"/>
          <w:sz w:val="20"/>
          <w:szCs w:val="20"/>
        </w:rPr>
      </w:pPr>
      <w:r w:rsidRPr="00E72907">
        <w:rPr>
          <w:rFonts w:ascii="Times New Roman" w:hAnsi="Times New Roman"/>
          <w:b/>
          <w:color w:val="000000"/>
          <w:spacing w:val="-1"/>
          <w:sz w:val="20"/>
          <w:szCs w:val="20"/>
        </w:rPr>
        <w:t>Код бюджетной классификации _____________________________.</w:t>
      </w:r>
    </w:p>
    <w:p w:rsidR="004F7E89" w:rsidRPr="00E72907" w:rsidRDefault="004F7E89" w:rsidP="004F7E89">
      <w:pPr>
        <w:ind w:left="2832" w:firstLine="708"/>
        <w:jc w:val="both"/>
        <w:rPr>
          <w:rFonts w:ascii="Times New Roman" w:hAnsi="Times New Roman"/>
          <w:color w:val="000000"/>
          <w:spacing w:val="-1"/>
          <w:sz w:val="20"/>
          <w:szCs w:val="20"/>
        </w:rPr>
      </w:pPr>
      <w:r w:rsidRPr="00E72907">
        <w:rPr>
          <w:rFonts w:ascii="Times New Roman" w:hAnsi="Times New Roman"/>
          <w:color w:val="000000"/>
          <w:spacing w:val="-1"/>
          <w:sz w:val="20"/>
          <w:szCs w:val="20"/>
        </w:rPr>
        <w:t xml:space="preserve">    (номер кода)</w:t>
      </w:r>
    </w:p>
    <w:p w:rsidR="004F7E89" w:rsidRPr="00E72907" w:rsidRDefault="004F7E89" w:rsidP="004F7E89">
      <w:pPr>
        <w:jc w:val="both"/>
        <w:rPr>
          <w:rFonts w:ascii="Times New Roman" w:hAnsi="Times New Roman"/>
          <w:sz w:val="20"/>
          <w:szCs w:val="20"/>
        </w:rPr>
      </w:pPr>
      <w:r w:rsidRPr="00E72907">
        <w:rPr>
          <w:rFonts w:ascii="Times New Roman" w:hAnsi="Times New Roman"/>
          <w:b/>
          <w:color w:val="000000"/>
          <w:spacing w:val="-1"/>
          <w:sz w:val="20"/>
          <w:szCs w:val="20"/>
        </w:rPr>
        <w:lastRenderedPageBreak/>
        <w:tab/>
      </w:r>
      <w:r w:rsidRPr="00E72907">
        <w:rPr>
          <w:rFonts w:ascii="Times New Roman" w:hAnsi="Times New Roman"/>
          <w:sz w:val="20"/>
          <w:szCs w:val="20"/>
        </w:rPr>
        <w:t>2.6. Неиспользование Участка Арендатором не может служить основанием для прекращения внесения или уменьшения арендной платы.</w:t>
      </w:r>
    </w:p>
    <w:p w:rsidR="004F7E89" w:rsidRPr="00E72907" w:rsidRDefault="004F7E89" w:rsidP="004F7E89">
      <w:pPr>
        <w:jc w:val="both"/>
        <w:rPr>
          <w:rFonts w:ascii="Times New Roman" w:hAnsi="Times New Roman"/>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3. Права и обязанности Арендодателя</w:t>
      </w:r>
    </w:p>
    <w:p w:rsidR="004F7E89" w:rsidRPr="00E72907" w:rsidRDefault="004F7E89" w:rsidP="004F7E89">
      <w:pPr>
        <w:jc w:val="both"/>
        <w:rPr>
          <w:rFonts w:ascii="Times New Roman" w:hAnsi="Times New Roman"/>
          <w:b/>
          <w:bCs/>
          <w:sz w:val="20"/>
          <w:szCs w:val="20"/>
        </w:rPr>
      </w:pPr>
      <w:r w:rsidRPr="00E72907">
        <w:rPr>
          <w:rFonts w:ascii="Times New Roman" w:hAnsi="Times New Roman"/>
          <w:b/>
          <w:sz w:val="20"/>
          <w:szCs w:val="20"/>
        </w:rPr>
        <w:t xml:space="preserve">    </w:t>
      </w:r>
      <w:r w:rsidRPr="00E72907">
        <w:rPr>
          <w:rFonts w:ascii="Times New Roman" w:hAnsi="Times New Roman"/>
          <w:b/>
          <w:sz w:val="20"/>
          <w:szCs w:val="20"/>
        </w:rPr>
        <w:tab/>
      </w:r>
      <w:r w:rsidRPr="00E72907">
        <w:rPr>
          <w:rFonts w:ascii="Times New Roman" w:hAnsi="Times New Roman"/>
          <w:b/>
          <w:bCs/>
          <w:sz w:val="20"/>
          <w:szCs w:val="20"/>
        </w:rPr>
        <w:t>3.1. Арендодатель обязан:</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3.1.1. Передать Арендатору Участок свободным от прав третьих лиц на срок, установленный Договором.</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3.1.2. Возместить Арендатору убытки при расторжении Договора по инициативе Арендодателя, за исключением случаев, предусмотренных п. 3.2.4.</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3.1.3. Не вмешиваться в хозяйственную деятельность Арендатора, если она не противоречит законодательству и условиям Договора.</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3.1.4. Своевременно информировать об изменениях ставок арендной платы через средства массовой информации.</w:t>
      </w:r>
    </w:p>
    <w:p w:rsidR="004F7E89" w:rsidRPr="00E72907" w:rsidRDefault="004F7E89" w:rsidP="004F7E89">
      <w:pPr>
        <w:ind w:firstLine="708"/>
        <w:jc w:val="both"/>
        <w:rPr>
          <w:rFonts w:ascii="Times New Roman" w:hAnsi="Times New Roman"/>
          <w:b/>
          <w:bCs/>
          <w:sz w:val="20"/>
          <w:szCs w:val="20"/>
        </w:rPr>
      </w:pPr>
      <w:r w:rsidRPr="00E72907">
        <w:rPr>
          <w:rFonts w:ascii="Times New Roman" w:hAnsi="Times New Roman"/>
          <w:b/>
          <w:bCs/>
          <w:sz w:val="20"/>
          <w:szCs w:val="20"/>
        </w:rPr>
        <w:t>3.2. Арендодатель имеет право:</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3.2.1.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xml:space="preserve">3.2.2. Осуществлять </w:t>
      </w:r>
      <w:proofErr w:type="gramStart"/>
      <w:r w:rsidRPr="00E72907">
        <w:rPr>
          <w:rFonts w:ascii="Times New Roman" w:hAnsi="Times New Roman"/>
          <w:bCs/>
          <w:sz w:val="20"/>
          <w:szCs w:val="20"/>
        </w:rPr>
        <w:t>контроль за</w:t>
      </w:r>
      <w:proofErr w:type="gramEnd"/>
      <w:r w:rsidRPr="00E72907">
        <w:rPr>
          <w:rFonts w:ascii="Times New Roman" w:hAnsi="Times New Roman"/>
          <w:bCs/>
          <w:sz w:val="20"/>
          <w:szCs w:val="20"/>
        </w:rPr>
        <w:t xml:space="preserve"> использованием и охраной Участка.</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3.2.3. Приостанавливать работы, ведущиеся Арендатором с нарушением условий, установленных Договором.</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3.2.4. В одностороннем порядке принимать решение о прекращении права пользования Участком и досрочном расторжении Договора при следующих существенных нарушениях его условий:</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использование Участка (его части) не по целевому назначению и разрешенному использованию, указанному в п. 1.1. Договора;</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в случае выявления факта самовольного строительства в границах Участка;</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нарушение Арендатором условий предоставления земельного участка, указанных в разделе 8 Договора, и невыполнение Арендатором обязанностей, указанных в п. 4.1, 4.3. Договора;</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невнесение арендной платы в течение двух арендных периодов;</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использование Участка способами, ухудшающими его качественные характеристики и экологическую обстановку.</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3.2.5. На беспрепятственный доступ на территорию Участка с целью его осмотра на предмет соблюдения Арендатором условий Договора.</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 xml:space="preserve">4. Права и обязанности Арендатора </w:t>
      </w:r>
    </w:p>
    <w:p w:rsidR="004F7E89" w:rsidRPr="00E72907" w:rsidRDefault="004F7E89" w:rsidP="004F7E89">
      <w:pPr>
        <w:tabs>
          <w:tab w:val="left" w:pos="540"/>
        </w:tabs>
        <w:jc w:val="both"/>
        <w:rPr>
          <w:rFonts w:ascii="Times New Roman" w:hAnsi="Times New Roman"/>
          <w:b/>
          <w:sz w:val="20"/>
          <w:szCs w:val="20"/>
        </w:rPr>
      </w:pPr>
      <w:r w:rsidRPr="00E72907">
        <w:rPr>
          <w:rFonts w:ascii="Times New Roman" w:hAnsi="Times New Roman"/>
          <w:b/>
          <w:sz w:val="20"/>
          <w:szCs w:val="20"/>
        </w:rPr>
        <w:t xml:space="preserve">           </w:t>
      </w:r>
      <w:r w:rsidRPr="00E72907">
        <w:rPr>
          <w:rFonts w:ascii="Times New Roman" w:hAnsi="Times New Roman"/>
          <w:b/>
          <w:sz w:val="20"/>
          <w:szCs w:val="20"/>
        </w:rPr>
        <w:tab/>
        <w:t xml:space="preserve">4.1.  Арендатор обязан: </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4.1.1. Выполнять в полном объёме все условия Договора.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4.1.2. Своевременно вносить арендную плату в полном размере за Участок в соответствии с разделом 2 Договора без выставления счетов Арендодателем.</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4.1.3.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4.1.4. Ежегодно по истечении срока последнего платежа, но не позднее 20 декабря текущего года, производить с Арендодателем сверку расчетов по арендной плате за Участок с составлением акта сверки.</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4.1.5. Использовать Участок в соответствии с целевым назначением и разрешенным использованием, указанным в п. 1.1 Договора.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4.1.6. Содержать в должном санитарном порядке и чистоте Участок и прилегающую к нему территорию.</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4.1.7. При использовании участка не наносить ущерба окружающей среде.</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4.1.8. Не допускать действий, приводящих к ухудшению качественных характеристик Участка, и устранить за свой счет изменения, произведенные на Участке без согласия Арендодателя, по его первому письменному требованию (предписанию).</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4.1.9. Возместить Арендодателю убытки в случае ухудшения качественных характеристик Участка и экологической обстановки, причиненных в результате своей хозяйственной и иной деятельности.</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4.1.10.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4.1.11. Не допускать строительства новых объектов, реконструкции существующих до разработки  проектной документации, согласования, проведения экспертиз и утверждения, а также до оформления разрешения на строительство в установленном порядке.</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4.1.13. Не нарушать прав и законных интересов землепользователей смежных земельных участков и иных лиц.</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lastRenderedPageBreak/>
        <w:t xml:space="preserve">4.1.14. Беспрепятственно допускать на Участок Арендодателя, его законных представителей и органы </w:t>
      </w:r>
      <w:proofErr w:type="gramStart"/>
      <w:r w:rsidRPr="00E72907">
        <w:rPr>
          <w:rFonts w:ascii="Times New Roman" w:hAnsi="Times New Roman"/>
          <w:sz w:val="20"/>
          <w:szCs w:val="20"/>
        </w:rPr>
        <w:t>контроля за</w:t>
      </w:r>
      <w:proofErr w:type="gramEnd"/>
      <w:r w:rsidRPr="00E72907">
        <w:rPr>
          <w:rFonts w:ascii="Times New Roman" w:hAnsi="Times New Roman"/>
          <w:sz w:val="20"/>
          <w:szCs w:val="20"/>
        </w:rPr>
        <w:t xml:space="preserve"> использованием и охраной земель с целью его осмотра на предмет соблюдения условий Договора.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4.1.15.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4.1.16. В случае прекращения деятельности Арендатора или передачи прав Арендатора на здания, строения, сооружения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с приложением копий правоустанавливающих и правоудостоверяющих документов (договор, свидетельство о государственной регистрации).</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4.1.17.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4.1.18. При прекращении Договора вернуть Арендодателю Участок в надлежащем состоянии.</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 xml:space="preserve">4.1.19. </w:t>
      </w:r>
      <w:proofErr w:type="gramStart"/>
      <w:r w:rsidRPr="00E72907">
        <w:rPr>
          <w:rFonts w:ascii="Times New Roman" w:hAnsi="Times New Roman"/>
          <w:sz w:val="20"/>
          <w:szCs w:val="20"/>
        </w:rPr>
        <w:t>Нести другие обязанности</w:t>
      </w:r>
      <w:proofErr w:type="gramEnd"/>
      <w:r w:rsidRPr="00E72907">
        <w:rPr>
          <w:rFonts w:ascii="Times New Roman" w:hAnsi="Times New Roman"/>
          <w:sz w:val="20"/>
          <w:szCs w:val="20"/>
        </w:rPr>
        <w:t>, установленные законодательством Российской Федерации.</w:t>
      </w:r>
    </w:p>
    <w:p w:rsidR="004F7E89" w:rsidRPr="00E72907" w:rsidRDefault="004F7E89" w:rsidP="004F7E89">
      <w:pPr>
        <w:ind w:firstLine="708"/>
        <w:jc w:val="both"/>
        <w:rPr>
          <w:rFonts w:ascii="Times New Roman" w:hAnsi="Times New Roman"/>
          <w:b/>
          <w:sz w:val="20"/>
          <w:szCs w:val="20"/>
        </w:rPr>
      </w:pPr>
      <w:r w:rsidRPr="00E72907">
        <w:rPr>
          <w:rFonts w:ascii="Times New Roman" w:hAnsi="Times New Roman"/>
          <w:b/>
          <w:sz w:val="20"/>
          <w:szCs w:val="20"/>
        </w:rPr>
        <w:t>4.2. Арендатор имеет право:</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4.2.2. Самостоятельно осуществлять хозяйственную деятельность на Участке в соответствии с целями и условиями его предоставления.</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4.2.3. На возмещение убытков при досрочном расторжении Договора по инициативе Арендодателя в случаях, не предусмотренных п. 3.2.4. Договора.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4.2.5. Требовать досрочного расторжения Договора в случаях, когда: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 Арендодатель создает препятствия в использовании Участка;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 предоставленный Участок имеет недостатки, препятствующие его использованию, о которых Арендатор не знал в момент заключения Договора.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 xml:space="preserve">4.2.6. </w:t>
      </w:r>
      <w:proofErr w:type="gramStart"/>
      <w:r w:rsidRPr="00E72907">
        <w:rPr>
          <w:rFonts w:ascii="Times New Roman" w:hAnsi="Times New Roman"/>
          <w:color w:val="000000"/>
          <w:sz w:val="20"/>
          <w:szCs w:val="20"/>
        </w:rPr>
        <w:t>П</w:t>
      </w:r>
      <w:r w:rsidRPr="00E72907">
        <w:rPr>
          <w:rFonts w:ascii="Times New Roman" w:hAnsi="Times New Roman"/>
          <w:sz w:val="20"/>
          <w:szCs w:val="20"/>
        </w:rPr>
        <w:t>ередать свои права и обязанности по договору аренды земельного участка третьему лицу, в том числе отдать арендные права земельного участка в залог или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а также передать арендованный земельный участок в субаренду в пределах срока договора</w:t>
      </w:r>
      <w:proofErr w:type="gramEnd"/>
      <w:r w:rsidRPr="00E72907">
        <w:rPr>
          <w:rFonts w:ascii="Times New Roman" w:hAnsi="Times New Roman"/>
          <w:sz w:val="20"/>
          <w:szCs w:val="20"/>
        </w:rPr>
        <w:t xml:space="preserve"> аренды земельного участка или иным способом распорядится земельным участком без  согласия Арендодателя при условии его уведомления.</w:t>
      </w:r>
    </w:p>
    <w:p w:rsidR="004F7E89" w:rsidRPr="00E72907" w:rsidRDefault="004F7E89" w:rsidP="004F7E89">
      <w:pPr>
        <w:ind w:firstLine="708"/>
        <w:jc w:val="both"/>
        <w:rPr>
          <w:rFonts w:ascii="Times New Roman" w:hAnsi="Times New Roman"/>
          <w:b/>
          <w:sz w:val="20"/>
          <w:szCs w:val="20"/>
        </w:rPr>
      </w:pPr>
      <w:r w:rsidRPr="00E72907">
        <w:rPr>
          <w:rFonts w:ascii="Times New Roman" w:hAnsi="Times New Roman"/>
          <w:b/>
          <w:sz w:val="20"/>
          <w:szCs w:val="20"/>
        </w:rPr>
        <w:t>4.3. Арендатор не вправе:</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4.3.1. Нарушать существующий водоток и менять поперечный профиль Участка без разрешения соответствующих органов.</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4.3.3. Использовать возведенные здания, строения, сооружения до приемки их в эксплуатацию в установленном порядке.</w:t>
      </w: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5. Ответственность сторон</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5.1. За неиспользование или ненадлежащее исполнение условий Договора виновная сторона несет ответственность в соответствии с действующим законодательством и настоящим Договором.</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 xml:space="preserve">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 </w:t>
      </w:r>
    </w:p>
    <w:p w:rsidR="004F7E89" w:rsidRPr="00E72907" w:rsidRDefault="004F7E89" w:rsidP="004F7E89">
      <w:pPr>
        <w:pStyle w:val="ac"/>
        <w:ind w:firstLine="708"/>
        <w:rPr>
          <w:sz w:val="20"/>
          <w:szCs w:val="20"/>
        </w:rPr>
      </w:pPr>
      <w:r w:rsidRPr="00E72907">
        <w:rPr>
          <w:sz w:val="20"/>
          <w:szCs w:val="20"/>
        </w:rPr>
        <w:t>5.3. В случае невнесения арендной платы в установленный Договором срок Арендатору начисляется пеня в размере 1/300 ставки рефинансирования Банка России от размера невнесённой арендной платы за каждый календарный день просрочки.</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 xml:space="preserve">5.4. Уплата пени в связи с нарушением условий Договора, а так же наложение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 </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 xml:space="preserve">5.5.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w:t>
      </w:r>
      <w:proofErr w:type="spellStart"/>
      <w:r w:rsidRPr="00E72907">
        <w:rPr>
          <w:rFonts w:ascii="Times New Roman" w:hAnsi="Times New Roman"/>
          <w:sz w:val="20"/>
          <w:szCs w:val="20"/>
        </w:rPr>
        <w:t>двухкратном</w:t>
      </w:r>
      <w:proofErr w:type="spellEnd"/>
      <w:r w:rsidRPr="00E72907">
        <w:rPr>
          <w:rFonts w:ascii="Times New Roman" w:hAnsi="Times New Roman"/>
          <w:sz w:val="20"/>
          <w:szCs w:val="20"/>
        </w:rPr>
        <w:t xml:space="preserve"> размере.</w:t>
      </w:r>
    </w:p>
    <w:p w:rsidR="004F7E89" w:rsidRPr="00E72907" w:rsidRDefault="004F7E89" w:rsidP="004F7E89">
      <w:pPr>
        <w:jc w:val="center"/>
        <w:rPr>
          <w:rFonts w:ascii="Times New Roman" w:hAnsi="Times New Roman"/>
          <w:b/>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6. Рассмотрение и урегулирование споров</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4F7E89" w:rsidRPr="00E72907" w:rsidRDefault="004F7E89" w:rsidP="004F7E89">
      <w:pPr>
        <w:jc w:val="center"/>
        <w:rPr>
          <w:rFonts w:ascii="Times New Roman" w:hAnsi="Times New Roman"/>
          <w:b/>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 xml:space="preserve">7. Срок действия Договора </w:t>
      </w:r>
    </w:p>
    <w:p w:rsidR="004F7E89" w:rsidRPr="00E72907" w:rsidRDefault="004F7E89" w:rsidP="004F7E89">
      <w:pPr>
        <w:tabs>
          <w:tab w:val="left" w:pos="720"/>
        </w:tabs>
        <w:ind w:firstLine="708"/>
        <w:jc w:val="both"/>
        <w:rPr>
          <w:rFonts w:ascii="Times New Roman" w:hAnsi="Times New Roman"/>
          <w:bCs/>
          <w:sz w:val="20"/>
          <w:szCs w:val="20"/>
        </w:rPr>
      </w:pPr>
      <w:r w:rsidRPr="00E72907">
        <w:rPr>
          <w:rFonts w:ascii="Times New Roman" w:hAnsi="Times New Roman"/>
          <w:bCs/>
          <w:sz w:val="20"/>
          <w:szCs w:val="20"/>
        </w:rPr>
        <w:lastRenderedPageBreak/>
        <w:t>7.1. Договор вступает в силу и становится обязательным для Сторон со дня его государственной регистрации.</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xml:space="preserve">7.2.  Договор действует </w:t>
      </w:r>
      <w:r w:rsidRPr="00E72907">
        <w:rPr>
          <w:rFonts w:ascii="Times New Roman" w:hAnsi="Times New Roman"/>
          <w:sz w:val="20"/>
          <w:szCs w:val="20"/>
        </w:rPr>
        <w:t>в течение ___ лет с момента его заключения</w:t>
      </w:r>
      <w:r w:rsidRPr="00E72907">
        <w:rPr>
          <w:rFonts w:ascii="Times New Roman" w:hAnsi="Times New Roman"/>
          <w:bCs/>
          <w:sz w:val="20"/>
          <w:szCs w:val="20"/>
        </w:rPr>
        <w:t>.</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7.3. Окончание срока действия Договора не освобождает Стороны от ответственности за его нарушение.</w:t>
      </w: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8. Особые условия Договора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Арендатором:</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sz w:val="20"/>
          <w:szCs w:val="20"/>
        </w:rPr>
        <w:t>8.1. Благоустраивается территория общего пользования в соответствии с градостроительными нормами;</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ab/>
        <w:t xml:space="preserve">8.2. Оплачиваются расходы по государственной регистрации Договора, а также изменений и дополнений к нему. </w:t>
      </w:r>
    </w:p>
    <w:p w:rsidR="004F7E89" w:rsidRPr="00E72907" w:rsidRDefault="004F7E89" w:rsidP="004F7E89">
      <w:pPr>
        <w:jc w:val="center"/>
        <w:rPr>
          <w:rFonts w:ascii="Times New Roman" w:hAnsi="Times New Roman"/>
          <w:b/>
          <w:bCs/>
          <w:sz w:val="20"/>
          <w:szCs w:val="20"/>
        </w:rPr>
      </w:pPr>
    </w:p>
    <w:p w:rsidR="004F7E89" w:rsidRPr="00E72907" w:rsidRDefault="004F7E89" w:rsidP="004F7E89">
      <w:pPr>
        <w:jc w:val="center"/>
        <w:rPr>
          <w:rFonts w:ascii="Times New Roman" w:hAnsi="Times New Roman"/>
          <w:b/>
          <w:bCs/>
          <w:sz w:val="20"/>
          <w:szCs w:val="20"/>
        </w:rPr>
      </w:pPr>
      <w:r w:rsidRPr="00E72907">
        <w:rPr>
          <w:rFonts w:ascii="Times New Roman" w:hAnsi="Times New Roman"/>
          <w:b/>
          <w:bCs/>
          <w:sz w:val="20"/>
          <w:szCs w:val="20"/>
        </w:rPr>
        <w:t>9. Изменение Договора</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bCs/>
          <w:sz w:val="20"/>
          <w:szCs w:val="20"/>
        </w:rPr>
        <w:t>9.1. Изменения и дополнения условий Договора оформляются Сторонами письменно путем заключения дополнительного соглашения и подлежат государственной регистрации в установленном порядке</w:t>
      </w:r>
      <w:r w:rsidRPr="00E72907">
        <w:rPr>
          <w:rFonts w:ascii="Times New Roman" w:hAnsi="Times New Roman"/>
          <w:sz w:val="20"/>
          <w:szCs w:val="20"/>
        </w:rPr>
        <w:t>.</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F7E89" w:rsidRPr="00E72907" w:rsidRDefault="004F7E89" w:rsidP="004F7E89">
      <w:pPr>
        <w:jc w:val="both"/>
        <w:rPr>
          <w:rFonts w:ascii="Times New Roman" w:hAnsi="Times New Roman"/>
          <w:b/>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 xml:space="preserve">10. Прекращение действия Договора </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10.1. Действие Договора прекращается по истечении срока аренды Участка.</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xml:space="preserve">10.2. </w:t>
      </w:r>
      <w:proofErr w:type="gramStart"/>
      <w:r w:rsidRPr="00E72907">
        <w:rPr>
          <w:rFonts w:ascii="Times New Roman" w:hAnsi="Times New Roman"/>
          <w:bCs/>
          <w:sz w:val="20"/>
          <w:szCs w:val="20"/>
        </w:rPr>
        <w:t>Договор</w:t>
      </w:r>
      <w:proofErr w:type="gramEnd"/>
      <w:r w:rsidRPr="00E72907">
        <w:rPr>
          <w:rFonts w:ascii="Times New Roman" w:hAnsi="Times New Roman"/>
          <w:bCs/>
          <w:sz w:val="20"/>
          <w:szCs w:val="20"/>
        </w:rPr>
        <w:t xml:space="preserve"> может быть расторгнут досрочно по обоюдному согласию Сторон. Расторжение Договора по обоюдному согласию Сторон по основаниям, указанным п. 4.2.1. Договора, возможно только при отсутств</w:t>
      </w:r>
      <w:proofErr w:type="gramStart"/>
      <w:r w:rsidRPr="00E72907">
        <w:rPr>
          <w:rFonts w:ascii="Times New Roman" w:hAnsi="Times New Roman"/>
          <w:bCs/>
          <w:sz w:val="20"/>
          <w:szCs w:val="20"/>
        </w:rPr>
        <w:t>ии у  А</w:t>
      </w:r>
      <w:proofErr w:type="gramEnd"/>
      <w:r w:rsidRPr="00E72907">
        <w:rPr>
          <w:rFonts w:ascii="Times New Roman" w:hAnsi="Times New Roman"/>
          <w:bCs/>
          <w:sz w:val="20"/>
          <w:szCs w:val="20"/>
        </w:rPr>
        <w:t>рендатора задолженности по арендной плате.</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xml:space="preserve">10.3. По требованию одной из Сторон </w:t>
      </w:r>
      <w:proofErr w:type="gramStart"/>
      <w:r w:rsidRPr="00E72907">
        <w:rPr>
          <w:rFonts w:ascii="Times New Roman" w:hAnsi="Times New Roman"/>
          <w:bCs/>
          <w:sz w:val="20"/>
          <w:szCs w:val="20"/>
        </w:rPr>
        <w:t>Договор</w:t>
      </w:r>
      <w:proofErr w:type="gramEnd"/>
      <w:r w:rsidRPr="00E72907">
        <w:rPr>
          <w:rFonts w:ascii="Times New Roman" w:hAnsi="Times New Roman"/>
          <w:bCs/>
          <w:sz w:val="20"/>
          <w:szCs w:val="20"/>
        </w:rPr>
        <w:t xml:space="preserve"> может быть расторгнут судом по основаниям, предусмотренным гражданским законодательством и Договором.</w:t>
      </w:r>
    </w:p>
    <w:p w:rsidR="004F7E89" w:rsidRPr="00E72907" w:rsidRDefault="004F7E89" w:rsidP="004F7E89">
      <w:pPr>
        <w:jc w:val="center"/>
        <w:rPr>
          <w:rFonts w:ascii="Times New Roman" w:hAnsi="Times New Roman"/>
          <w:b/>
          <w:sz w:val="20"/>
          <w:szCs w:val="20"/>
        </w:rPr>
      </w:pPr>
    </w:p>
    <w:p w:rsidR="004F7E89" w:rsidRPr="00E72907" w:rsidRDefault="004F7E89" w:rsidP="004F7E89">
      <w:pPr>
        <w:ind w:firstLine="540"/>
        <w:jc w:val="center"/>
        <w:rPr>
          <w:rFonts w:ascii="Times New Roman" w:hAnsi="Times New Roman"/>
          <w:b/>
          <w:sz w:val="20"/>
          <w:szCs w:val="20"/>
        </w:rPr>
      </w:pPr>
      <w:r w:rsidRPr="00E72907">
        <w:rPr>
          <w:rFonts w:ascii="Times New Roman" w:hAnsi="Times New Roman"/>
          <w:b/>
          <w:sz w:val="20"/>
          <w:szCs w:val="20"/>
        </w:rPr>
        <w:t>11. Заключительные положения</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11.2. В качестве неотъемлемой части Договора к нему прилагаются:</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xml:space="preserve">- копия </w:t>
      </w:r>
      <w:r w:rsidRPr="00E72907">
        <w:rPr>
          <w:rFonts w:ascii="Times New Roman" w:hAnsi="Times New Roman"/>
          <w:sz w:val="20"/>
          <w:szCs w:val="20"/>
        </w:rPr>
        <w:t>протокола заседания Комиссии о результатах торгов по продаже права на заключение договора аренды земельного участка</w:t>
      </w:r>
      <w:r w:rsidRPr="00E72907">
        <w:rPr>
          <w:rFonts w:ascii="Times New Roman" w:hAnsi="Times New Roman"/>
          <w:bCs/>
          <w:sz w:val="20"/>
          <w:szCs w:val="20"/>
        </w:rPr>
        <w:t>,</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 кадастровый паспорт Участка.</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11.3. Настоящий Договор составлен в 3-х экземплярах, имеющих одинаковую юридическую силу, и передается:</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первый экземпляр - Арендодателю;</w:t>
      </w:r>
    </w:p>
    <w:p w:rsidR="004F7E89" w:rsidRPr="00E72907" w:rsidRDefault="004F7E89" w:rsidP="004F7E89">
      <w:pPr>
        <w:ind w:firstLine="708"/>
        <w:jc w:val="both"/>
        <w:rPr>
          <w:rFonts w:ascii="Times New Roman" w:hAnsi="Times New Roman"/>
          <w:bCs/>
          <w:sz w:val="20"/>
          <w:szCs w:val="20"/>
        </w:rPr>
      </w:pPr>
      <w:r w:rsidRPr="00E72907">
        <w:rPr>
          <w:rFonts w:ascii="Times New Roman" w:hAnsi="Times New Roman"/>
          <w:bCs/>
          <w:sz w:val="20"/>
          <w:szCs w:val="20"/>
        </w:rPr>
        <w:t>второй экземпляр - Арендатору;</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bCs/>
          <w:sz w:val="20"/>
          <w:szCs w:val="20"/>
        </w:rPr>
        <w:t xml:space="preserve">третий экземпляр – </w:t>
      </w:r>
      <w:r w:rsidRPr="00E72907">
        <w:rPr>
          <w:rFonts w:ascii="Times New Roman" w:hAnsi="Times New Roman"/>
          <w:sz w:val="20"/>
          <w:szCs w:val="20"/>
        </w:rPr>
        <w:t>в Управление Федеральной службы государственной регистрации, кадастра и картографии по Краснодарскому краю.</w:t>
      </w:r>
    </w:p>
    <w:p w:rsidR="004F7E89" w:rsidRPr="00E72907" w:rsidRDefault="004F7E89" w:rsidP="004F7E89">
      <w:pPr>
        <w:ind w:firstLine="708"/>
        <w:jc w:val="center"/>
        <w:rPr>
          <w:rFonts w:ascii="Times New Roman" w:hAnsi="Times New Roman"/>
          <w:sz w:val="20"/>
          <w:szCs w:val="20"/>
        </w:rPr>
      </w:pPr>
      <w:r w:rsidRPr="00E72907">
        <w:rPr>
          <w:rFonts w:ascii="Times New Roman" w:hAnsi="Times New Roman"/>
          <w:b/>
          <w:sz w:val="20"/>
          <w:szCs w:val="20"/>
        </w:rPr>
        <w:t>12. Реквизиты Сторон:</w:t>
      </w:r>
    </w:p>
    <w:p w:rsidR="004F7E89" w:rsidRPr="00E72907" w:rsidRDefault="004F7E89" w:rsidP="004F7E89">
      <w:pPr>
        <w:tabs>
          <w:tab w:val="left" w:pos="720"/>
        </w:tabs>
        <w:ind w:firstLine="480"/>
        <w:jc w:val="both"/>
        <w:rPr>
          <w:rFonts w:ascii="Times New Roman" w:hAnsi="Times New Roman"/>
          <w:b/>
          <w:sz w:val="20"/>
          <w:szCs w:val="20"/>
        </w:rPr>
      </w:pPr>
      <w:r w:rsidRPr="00E72907">
        <w:rPr>
          <w:rFonts w:ascii="Times New Roman" w:hAnsi="Times New Roman"/>
          <w:b/>
          <w:sz w:val="20"/>
          <w:szCs w:val="20"/>
        </w:rPr>
        <w:t xml:space="preserve"> </w:t>
      </w:r>
      <w:r w:rsidRPr="00E72907">
        <w:rPr>
          <w:rFonts w:ascii="Times New Roman" w:hAnsi="Times New Roman"/>
          <w:b/>
          <w:sz w:val="20"/>
          <w:szCs w:val="20"/>
        </w:rPr>
        <w:tab/>
        <w:t xml:space="preserve">Арендодатель: </w:t>
      </w:r>
    </w:p>
    <w:p w:rsidR="004F7E89" w:rsidRPr="00E72907" w:rsidRDefault="004F7E89" w:rsidP="004F7E89">
      <w:pPr>
        <w:jc w:val="both"/>
        <w:rPr>
          <w:rFonts w:ascii="Times New Roman" w:hAnsi="Times New Roman"/>
          <w:b/>
          <w:sz w:val="20"/>
          <w:szCs w:val="20"/>
        </w:rPr>
      </w:pPr>
      <w:r w:rsidRPr="00E72907">
        <w:rPr>
          <w:rFonts w:ascii="Times New Roman" w:hAnsi="Times New Roman"/>
          <w:b/>
          <w:sz w:val="20"/>
          <w:szCs w:val="20"/>
        </w:rPr>
        <w:t>Управление правовых и имущественных отношений администрации муниципального образования  Калининский район</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__________________________________</w:t>
      </w:r>
    </w:p>
    <w:p w:rsidR="004F7E89" w:rsidRPr="00E72907" w:rsidRDefault="004F7E89" w:rsidP="004F7E89">
      <w:pPr>
        <w:ind w:firstLine="708"/>
        <w:jc w:val="both"/>
        <w:rPr>
          <w:rFonts w:ascii="Times New Roman" w:hAnsi="Times New Roman"/>
          <w:b/>
          <w:sz w:val="20"/>
          <w:szCs w:val="20"/>
        </w:rPr>
      </w:pPr>
      <w:r w:rsidRPr="00E72907">
        <w:rPr>
          <w:rFonts w:ascii="Times New Roman" w:hAnsi="Times New Roman"/>
          <w:b/>
          <w:sz w:val="20"/>
          <w:szCs w:val="20"/>
        </w:rPr>
        <w:t>Арендатор:</w:t>
      </w:r>
    </w:p>
    <w:p w:rsidR="004F7E89" w:rsidRPr="00E72907" w:rsidRDefault="004F7E89" w:rsidP="004F7E89">
      <w:pPr>
        <w:jc w:val="both"/>
        <w:rPr>
          <w:rFonts w:ascii="Times New Roman" w:hAnsi="Times New Roman"/>
          <w:b/>
          <w:sz w:val="20"/>
          <w:szCs w:val="20"/>
        </w:rPr>
      </w:pPr>
      <w:r w:rsidRPr="00E72907">
        <w:rPr>
          <w:rFonts w:ascii="Times New Roman" w:hAnsi="Times New Roman"/>
          <w:b/>
          <w:sz w:val="20"/>
          <w:szCs w:val="20"/>
        </w:rPr>
        <w:t>___________________________________</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___________________________________</w:t>
      </w:r>
    </w:p>
    <w:p w:rsidR="004F7E89" w:rsidRPr="00E72907" w:rsidRDefault="004F7E89" w:rsidP="004F7E89">
      <w:pPr>
        <w:jc w:val="both"/>
        <w:rPr>
          <w:rFonts w:ascii="Times New Roman" w:hAnsi="Times New Roman"/>
          <w:sz w:val="20"/>
          <w:szCs w:val="20"/>
        </w:rPr>
      </w:pPr>
    </w:p>
    <w:p w:rsidR="004F7E89" w:rsidRPr="00E72907" w:rsidRDefault="004F7E89" w:rsidP="004F7E89">
      <w:pPr>
        <w:jc w:val="both"/>
        <w:rPr>
          <w:rFonts w:ascii="Times New Roman" w:hAnsi="Times New Roman"/>
          <w:b/>
          <w:sz w:val="20"/>
          <w:szCs w:val="20"/>
        </w:rPr>
      </w:pPr>
      <w:r w:rsidRPr="00E72907">
        <w:rPr>
          <w:rFonts w:ascii="Times New Roman" w:hAnsi="Times New Roman"/>
          <w:b/>
          <w:sz w:val="20"/>
          <w:szCs w:val="20"/>
        </w:rPr>
        <w:t>подписи Сторон:</w:t>
      </w:r>
    </w:p>
    <w:p w:rsidR="004F7E89" w:rsidRPr="00E72907" w:rsidRDefault="004F7E89" w:rsidP="004F7E89">
      <w:pPr>
        <w:jc w:val="both"/>
        <w:rPr>
          <w:rFonts w:ascii="Times New Roman" w:hAnsi="Times New Roman"/>
          <w:b/>
          <w:sz w:val="20"/>
          <w:szCs w:val="20"/>
        </w:rPr>
      </w:pPr>
    </w:p>
    <w:p w:rsidR="004F7E89" w:rsidRPr="00E72907" w:rsidRDefault="004F7E89" w:rsidP="004F7E89">
      <w:pPr>
        <w:jc w:val="both"/>
        <w:rPr>
          <w:rFonts w:ascii="Times New Roman" w:hAnsi="Times New Roman"/>
          <w:b/>
          <w:sz w:val="20"/>
          <w:szCs w:val="20"/>
        </w:rPr>
      </w:pPr>
      <w:r w:rsidRPr="00E72907">
        <w:rPr>
          <w:rFonts w:ascii="Times New Roman" w:hAnsi="Times New Roman"/>
          <w:b/>
          <w:sz w:val="20"/>
          <w:szCs w:val="20"/>
        </w:rPr>
        <w:t>Арендодатель                                                                                                                 Арендатор</w:t>
      </w:r>
    </w:p>
    <w:p w:rsidR="004F7E89" w:rsidRPr="00E72907" w:rsidRDefault="004F7E89" w:rsidP="004F7E89">
      <w:pPr>
        <w:jc w:val="both"/>
        <w:rPr>
          <w:rFonts w:ascii="Times New Roman" w:hAnsi="Times New Roman"/>
          <w:b/>
          <w:sz w:val="20"/>
          <w:szCs w:val="20"/>
        </w:rPr>
      </w:pPr>
    </w:p>
    <w:p w:rsidR="004F7E89" w:rsidRPr="00E72907" w:rsidRDefault="004F7E89" w:rsidP="004F7E89">
      <w:pPr>
        <w:pStyle w:val="21"/>
        <w:tabs>
          <w:tab w:val="left" w:pos="6480"/>
        </w:tabs>
        <w:jc w:val="left"/>
        <w:rPr>
          <w:b/>
          <w:sz w:val="20"/>
          <w:szCs w:val="20"/>
        </w:rPr>
      </w:pPr>
    </w:p>
    <w:p w:rsidR="004F7E89" w:rsidRPr="00E72907" w:rsidRDefault="004F7E89" w:rsidP="004F7E89">
      <w:pPr>
        <w:pStyle w:val="21"/>
        <w:tabs>
          <w:tab w:val="left" w:pos="6480"/>
        </w:tabs>
        <w:jc w:val="left"/>
        <w:rPr>
          <w:sz w:val="20"/>
          <w:szCs w:val="20"/>
        </w:rPr>
      </w:pPr>
      <w:r w:rsidRPr="00E72907">
        <w:rPr>
          <w:b/>
          <w:sz w:val="20"/>
          <w:szCs w:val="20"/>
        </w:rPr>
        <w:t xml:space="preserve">_____________ (Ф.И.О.)             </w:t>
      </w:r>
      <w:r w:rsidRPr="00E72907">
        <w:rPr>
          <w:b/>
          <w:sz w:val="20"/>
          <w:szCs w:val="20"/>
        </w:rPr>
        <w:tab/>
        <w:t xml:space="preserve">   </w:t>
      </w:r>
      <w:r w:rsidRPr="00E72907">
        <w:rPr>
          <w:sz w:val="20"/>
          <w:szCs w:val="20"/>
        </w:rPr>
        <w:t>________________</w:t>
      </w:r>
      <w:r w:rsidRPr="00E72907">
        <w:rPr>
          <w:b/>
          <w:sz w:val="20"/>
          <w:szCs w:val="20"/>
        </w:rPr>
        <w:t>(Ф.И.О.)</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(подпись)                                                                                                                          (подпись)              </w:t>
      </w:r>
    </w:p>
    <w:p w:rsidR="00AA16FD" w:rsidRDefault="004F7E89" w:rsidP="004F7E89">
      <w:r w:rsidRPr="00E72907">
        <w:rPr>
          <w:sz w:val="20"/>
          <w:szCs w:val="20"/>
        </w:rPr>
        <w:t xml:space="preserve">место для печати     </w:t>
      </w:r>
      <w:r w:rsidRPr="00E72907">
        <w:rPr>
          <w:sz w:val="20"/>
          <w:szCs w:val="20"/>
        </w:rPr>
        <w:tab/>
      </w:r>
      <w:r w:rsidRPr="00E72907">
        <w:rPr>
          <w:sz w:val="20"/>
          <w:szCs w:val="20"/>
        </w:rPr>
        <w:tab/>
      </w:r>
      <w:r w:rsidRPr="00E72907">
        <w:rPr>
          <w:sz w:val="20"/>
          <w:szCs w:val="20"/>
        </w:rPr>
        <w:tab/>
      </w:r>
      <w:r w:rsidRPr="00E72907">
        <w:rPr>
          <w:sz w:val="20"/>
          <w:szCs w:val="20"/>
        </w:rPr>
        <w:tab/>
      </w:r>
      <w:r w:rsidRPr="00E72907">
        <w:rPr>
          <w:sz w:val="20"/>
          <w:szCs w:val="20"/>
        </w:rPr>
        <w:tab/>
      </w:r>
      <w:r w:rsidRPr="00E72907">
        <w:rPr>
          <w:sz w:val="20"/>
          <w:szCs w:val="20"/>
        </w:rPr>
        <w:tab/>
      </w:r>
      <w:r w:rsidRPr="00E72907">
        <w:rPr>
          <w:sz w:val="20"/>
          <w:szCs w:val="20"/>
        </w:rPr>
        <w:tab/>
        <w:t xml:space="preserve">      место для печати</w:t>
      </w:r>
      <w:r w:rsidRPr="004F7E89">
        <w:t xml:space="preserve">               </w:t>
      </w:r>
      <w:r w:rsidRPr="004F7E89">
        <w:tab/>
      </w:r>
      <w:r w:rsidRPr="004F7E89">
        <w:tab/>
      </w:r>
      <w:r w:rsidRPr="004F7E89">
        <w:tab/>
      </w:r>
      <w:r w:rsidRPr="004F7E89">
        <w:tab/>
        <w:t xml:space="preserve">                                                </w:t>
      </w:r>
    </w:p>
    <w:p w:rsidR="00E72907" w:rsidRDefault="00E72907" w:rsidP="004F7E89"/>
    <w:p w:rsidR="00E72907" w:rsidRDefault="00E72907" w:rsidP="004F7E89"/>
    <w:p w:rsidR="008C6A73" w:rsidRDefault="008C6A73" w:rsidP="004F7E89"/>
    <w:p w:rsidR="008C6A73" w:rsidRDefault="008C6A73" w:rsidP="004F7E89"/>
    <w:p w:rsidR="00E72907" w:rsidRDefault="00E72907" w:rsidP="004F7E89"/>
    <w:p w:rsidR="00E72907" w:rsidRPr="0038183F" w:rsidRDefault="00E72907" w:rsidP="004F7E89">
      <w:pPr>
        <w:rPr>
          <w:rStyle w:val="a5"/>
          <w:rFonts w:ascii="Times New Roman" w:hAnsi="Times New Roman"/>
          <w:b w:val="0"/>
          <w:color w:val="000000"/>
          <w:sz w:val="28"/>
          <w:szCs w:val="28"/>
        </w:rPr>
      </w:pP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П</w:t>
      </w:r>
      <w:r>
        <w:rPr>
          <w:rStyle w:val="a5"/>
          <w:rFonts w:ascii="Times New Roman" w:hAnsi="Times New Roman"/>
          <w:b w:val="0"/>
          <w:color w:val="000000"/>
          <w:sz w:val="28"/>
          <w:szCs w:val="28"/>
        </w:rPr>
        <w:t>РИЛОЖЕНИЕ</w:t>
      </w:r>
      <w:r w:rsidRPr="0038183F">
        <w:rPr>
          <w:rStyle w:val="a5"/>
          <w:rFonts w:ascii="Times New Roman" w:hAnsi="Times New Roman"/>
          <w:b w:val="0"/>
          <w:color w:val="000000"/>
          <w:sz w:val="28"/>
          <w:szCs w:val="28"/>
        </w:rPr>
        <w:t xml:space="preserve"> № </w:t>
      </w:r>
      <w:r>
        <w:rPr>
          <w:rStyle w:val="a5"/>
          <w:rFonts w:ascii="Times New Roman" w:hAnsi="Times New Roman"/>
          <w:b w:val="0"/>
          <w:color w:val="000000"/>
          <w:sz w:val="28"/>
          <w:szCs w:val="28"/>
        </w:rPr>
        <w:t>6</w:t>
      </w:r>
    </w:p>
    <w:p w:rsidR="002B5EE1" w:rsidRPr="0038183F" w:rsidRDefault="002B5EE1" w:rsidP="002B5EE1">
      <w:pPr>
        <w:ind w:left="4956"/>
        <w:rPr>
          <w:rFonts w:ascii="Times New Roman" w:hAnsi="Times New Roman"/>
          <w:b/>
          <w:color w:val="000000"/>
          <w:sz w:val="28"/>
          <w:szCs w:val="28"/>
        </w:rPr>
      </w:pPr>
      <w:r w:rsidRPr="0038183F">
        <w:rPr>
          <w:rStyle w:val="a5"/>
          <w:rFonts w:ascii="Times New Roman" w:hAnsi="Times New Roman"/>
          <w:b w:val="0"/>
          <w:color w:val="000000"/>
          <w:sz w:val="28"/>
          <w:szCs w:val="28"/>
        </w:rPr>
        <w:t xml:space="preserve">к </w:t>
      </w:r>
      <w:hyperlink w:anchor="sub_1000" w:history="1">
        <w:r w:rsidRPr="0038183F">
          <w:rPr>
            <w:rStyle w:val="a4"/>
            <w:rFonts w:ascii="Times New Roman" w:hAnsi="Times New Roman"/>
            <w:b w:val="0"/>
            <w:bCs w:val="0"/>
            <w:color w:val="000000"/>
            <w:sz w:val="28"/>
            <w:szCs w:val="28"/>
          </w:rPr>
          <w:t>Административному регламенту</w:t>
        </w:r>
      </w:hyperlink>
      <w:r w:rsidRPr="0038183F">
        <w:rPr>
          <w:rStyle w:val="a5"/>
          <w:rFonts w:ascii="Times New Roman" w:hAnsi="Times New Roman"/>
          <w:b w:val="0"/>
          <w:color w:val="000000"/>
          <w:sz w:val="28"/>
          <w:szCs w:val="28"/>
        </w:rPr>
        <w:t>,</w:t>
      </w:r>
    </w:p>
    <w:p w:rsidR="002B5EE1" w:rsidRPr="0038183F" w:rsidRDefault="002B5EE1" w:rsidP="002B5EE1">
      <w:pPr>
        <w:ind w:left="4956"/>
        <w:rPr>
          <w:rStyle w:val="a5"/>
          <w:rFonts w:ascii="Times New Roman" w:hAnsi="Times New Roman"/>
          <w:b w:val="0"/>
          <w:color w:val="000000"/>
          <w:sz w:val="28"/>
          <w:szCs w:val="28"/>
        </w:rPr>
      </w:pPr>
      <w:proofErr w:type="gramStart"/>
      <w:r w:rsidRPr="0038183F">
        <w:rPr>
          <w:rStyle w:val="a5"/>
          <w:rFonts w:ascii="Times New Roman" w:hAnsi="Times New Roman"/>
          <w:b w:val="0"/>
          <w:color w:val="000000"/>
          <w:sz w:val="28"/>
          <w:szCs w:val="28"/>
        </w:rPr>
        <w:t>утвержденному</w:t>
      </w:r>
      <w:proofErr w:type="gramEnd"/>
      <w:r w:rsidRPr="0038183F">
        <w:rPr>
          <w:rStyle w:val="a5"/>
          <w:rFonts w:ascii="Times New Roman" w:hAnsi="Times New Roman"/>
          <w:b w:val="0"/>
          <w:color w:val="000000"/>
          <w:sz w:val="28"/>
          <w:szCs w:val="28"/>
        </w:rPr>
        <w:t xml:space="preserve">  постановлением</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 xml:space="preserve">администрации </w:t>
      </w:r>
      <w:proofErr w:type="gramStart"/>
      <w:r w:rsidRPr="0038183F">
        <w:rPr>
          <w:rStyle w:val="a5"/>
          <w:rFonts w:ascii="Times New Roman" w:hAnsi="Times New Roman"/>
          <w:b w:val="0"/>
          <w:color w:val="000000"/>
          <w:sz w:val="28"/>
          <w:szCs w:val="28"/>
        </w:rPr>
        <w:t>муниципального</w:t>
      </w:r>
      <w:proofErr w:type="gramEnd"/>
      <w:r w:rsidRPr="0038183F">
        <w:rPr>
          <w:rStyle w:val="a5"/>
          <w:rFonts w:ascii="Times New Roman" w:hAnsi="Times New Roman"/>
          <w:b w:val="0"/>
          <w:color w:val="000000"/>
          <w:sz w:val="28"/>
          <w:szCs w:val="28"/>
        </w:rPr>
        <w:t xml:space="preserve"> </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образования Калининский район</w:t>
      </w:r>
    </w:p>
    <w:p w:rsidR="002B5EE1" w:rsidRPr="0038183F" w:rsidRDefault="002B5EE1" w:rsidP="002B5EE1">
      <w:pPr>
        <w:ind w:left="4956"/>
        <w:rPr>
          <w:rStyle w:val="a5"/>
          <w:rFonts w:ascii="Times New Roman" w:hAnsi="Times New Roman"/>
          <w:b w:val="0"/>
          <w:color w:val="000000"/>
          <w:sz w:val="28"/>
          <w:szCs w:val="28"/>
        </w:rPr>
      </w:pPr>
      <w:r w:rsidRPr="0038183F">
        <w:rPr>
          <w:rStyle w:val="a5"/>
          <w:rFonts w:ascii="Times New Roman" w:hAnsi="Times New Roman"/>
          <w:b w:val="0"/>
          <w:color w:val="000000"/>
          <w:sz w:val="28"/>
          <w:szCs w:val="28"/>
        </w:rPr>
        <w:t>от__________№______________</w:t>
      </w:r>
    </w:p>
    <w:p w:rsidR="004F7E89" w:rsidRPr="00E72907" w:rsidRDefault="004F7E89" w:rsidP="004F7E89">
      <w:pPr>
        <w:pStyle w:val="af7"/>
        <w:rPr>
          <w:sz w:val="20"/>
          <w:szCs w:val="20"/>
        </w:rPr>
      </w:pPr>
      <w:r w:rsidRPr="00E72907">
        <w:rPr>
          <w:sz w:val="20"/>
          <w:szCs w:val="20"/>
        </w:rPr>
        <w:t xml:space="preserve">Примерный  Договор купли – продажи </w:t>
      </w: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земельного участка, находящегося в ______________собственности</w:t>
      </w:r>
    </w:p>
    <w:p w:rsidR="004F7E89" w:rsidRPr="00E72907" w:rsidRDefault="004F7E89" w:rsidP="004F7E89">
      <w:pPr>
        <w:jc w:val="center"/>
        <w:rPr>
          <w:rFonts w:ascii="Times New Roman" w:hAnsi="Times New Roman"/>
          <w:b/>
          <w:sz w:val="20"/>
          <w:szCs w:val="20"/>
        </w:rPr>
      </w:pPr>
    </w:p>
    <w:p w:rsidR="004F7E89" w:rsidRPr="00E72907" w:rsidRDefault="004F7E89" w:rsidP="004F7E89">
      <w:pPr>
        <w:jc w:val="both"/>
        <w:rPr>
          <w:rFonts w:ascii="Times New Roman" w:hAnsi="Times New Roman"/>
          <w:b/>
          <w:sz w:val="20"/>
          <w:szCs w:val="20"/>
        </w:rPr>
      </w:pPr>
      <w:proofErr w:type="spellStart"/>
      <w:r w:rsidRPr="00E72907">
        <w:rPr>
          <w:rFonts w:ascii="Times New Roman" w:hAnsi="Times New Roman"/>
          <w:b/>
          <w:sz w:val="20"/>
          <w:szCs w:val="20"/>
        </w:rPr>
        <w:t>ст-ца</w:t>
      </w:r>
      <w:proofErr w:type="spellEnd"/>
      <w:r w:rsidRPr="00E72907">
        <w:rPr>
          <w:rFonts w:ascii="Times New Roman" w:hAnsi="Times New Roman"/>
          <w:b/>
          <w:sz w:val="20"/>
          <w:szCs w:val="20"/>
        </w:rPr>
        <w:t xml:space="preserve"> </w:t>
      </w:r>
      <w:proofErr w:type="gramStart"/>
      <w:r w:rsidRPr="00E72907">
        <w:rPr>
          <w:rFonts w:ascii="Times New Roman" w:hAnsi="Times New Roman"/>
          <w:b/>
          <w:sz w:val="20"/>
          <w:szCs w:val="20"/>
        </w:rPr>
        <w:t>Калининская</w:t>
      </w:r>
      <w:proofErr w:type="gramEnd"/>
      <w:r w:rsidRPr="00E72907">
        <w:rPr>
          <w:rFonts w:ascii="Times New Roman" w:hAnsi="Times New Roman"/>
          <w:b/>
          <w:sz w:val="20"/>
          <w:szCs w:val="20"/>
        </w:rPr>
        <w:t xml:space="preserve">                                                  «____» ___________  201__г.    </w:t>
      </w:r>
      <w:r w:rsidRPr="00E72907">
        <w:rPr>
          <w:rFonts w:ascii="Times New Roman" w:hAnsi="Times New Roman"/>
          <w:sz w:val="20"/>
          <w:szCs w:val="20"/>
        </w:rPr>
        <w:t>№_______</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b/>
          <w:sz w:val="20"/>
          <w:szCs w:val="20"/>
        </w:rPr>
        <w:t>Управление правовых и имущественных отношений администрации муниципального образования Калининский район</w:t>
      </w:r>
      <w:r w:rsidRPr="00E72907">
        <w:rPr>
          <w:rFonts w:ascii="Times New Roman" w:hAnsi="Times New Roman"/>
          <w:sz w:val="20"/>
          <w:szCs w:val="20"/>
        </w:rPr>
        <w:t xml:space="preserve">, именуемое в дальнейшем </w:t>
      </w:r>
      <w:r w:rsidRPr="00E72907">
        <w:rPr>
          <w:rFonts w:ascii="Times New Roman" w:hAnsi="Times New Roman"/>
          <w:b/>
          <w:sz w:val="20"/>
          <w:szCs w:val="20"/>
        </w:rPr>
        <w:t xml:space="preserve">«Продавец», </w:t>
      </w:r>
      <w:r w:rsidRPr="00E72907">
        <w:rPr>
          <w:rFonts w:ascii="Times New Roman" w:hAnsi="Times New Roman"/>
          <w:sz w:val="20"/>
          <w:szCs w:val="20"/>
        </w:rPr>
        <w:t>в лице начальника управления ____________________________________________________________________________,</w:t>
      </w:r>
    </w:p>
    <w:p w:rsidR="004F7E89" w:rsidRPr="00E72907" w:rsidRDefault="004F7E89" w:rsidP="004F7E89">
      <w:pPr>
        <w:ind w:firstLine="708"/>
        <w:jc w:val="center"/>
        <w:rPr>
          <w:rFonts w:ascii="Times New Roman" w:hAnsi="Times New Roman"/>
          <w:sz w:val="20"/>
          <w:szCs w:val="20"/>
        </w:rPr>
      </w:pPr>
      <w:r w:rsidRPr="00E72907">
        <w:rPr>
          <w:rFonts w:ascii="Times New Roman" w:hAnsi="Times New Roman"/>
          <w:sz w:val="20"/>
          <w:szCs w:val="20"/>
        </w:rPr>
        <w:t>(фамилия, имя, отчество лица, уполномоченного действовать от имени Продавца)</w:t>
      </w:r>
    </w:p>
    <w:p w:rsidR="004F7E89" w:rsidRPr="00E72907" w:rsidRDefault="004F7E89" w:rsidP="004F7E89">
      <w:pPr>
        <w:jc w:val="both"/>
        <w:rPr>
          <w:rFonts w:ascii="Times New Roman" w:hAnsi="Times New Roman"/>
          <w:sz w:val="20"/>
          <w:szCs w:val="20"/>
        </w:rPr>
      </w:pPr>
      <w:proofErr w:type="gramStart"/>
      <w:r w:rsidRPr="00E72907">
        <w:rPr>
          <w:rFonts w:ascii="Times New Roman" w:hAnsi="Times New Roman"/>
          <w:sz w:val="20"/>
          <w:szCs w:val="20"/>
        </w:rPr>
        <w:t>действующего</w:t>
      </w:r>
      <w:proofErr w:type="gramEnd"/>
      <w:r w:rsidRPr="00E72907">
        <w:rPr>
          <w:rFonts w:ascii="Times New Roman" w:hAnsi="Times New Roman"/>
          <w:sz w:val="20"/>
          <w:szCs w:val="20"/>
        </w:rPr>
        <w:t xml:space="preserve"> на основании ____________________________________, с одной стороны, и ________________________________________________________________________________</w:t>
      </w:r>
    </w:p>
    <w:p w:rsidR="004F7E89" w:rsidRPr="00E72907" w:rsidRDefault="004F7E89" w:rsidP="004F7E89">
      <w:pPr>
        <w:pStyle w:val="ConsPlusNonformat"/>
        <w:jc w:val="center"/>
        <w:rPr>
          <w:rFonts w:ascii="Times New Roman" w:hAnsi="Times New Roman" w:cs="Times New Roman"/>
        </w:rPr>
      </w:pPr>
      <w:r w:rsidRPr="00E72907">
        <w:rPr>
          <w:rFonts w:ascii="Times New Roman" w:hAnsi="Times New Roman" w:cs="Times New Roman"/>
        </w:rPr>
        <w:t>(полное наименование юридического лица, реквизиты документа о его государственной регистрации или фамилия, имя, отчество физического лица, его паспортные данные, с указанием места жительства,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именуемый в дальнейшем </w:t>
      </w:r>
      <w:r w:rsidRPr="00E72907">
        <w:rPr>
          <w:rFonts w:ascii="Times New Roman" w:hAnsi="Times New Roman"/>
          <w:b/>
          <w:sz w:val="20"/>
          <w:szCs w:val="20"/>
        </w:rPr>
        <w:t xml:space="preserve">«Покупатель», </w:t>
      </w:r>
      <w:r w:rsidRPr="00E72907">
        <w:rPr>
          <w:rFonts w:ascii="Times New Roman" w:hAnsi="Times New Roman"/>
          <w:sz w:val="20"/>
          <w:szCs w:val="20"/>
        </w:rPr>
        <w:t>в лице _____________________________________,</w:t>
      </w:r>
    </w:p>
    <w:p w:rsidR="004F7E89" w:rsidRPr="00E72907" w:rsidRDefault="004F7E89" w:rsidP="004F7E89">
      <w:pPr>
        <w:pStyle w:val="ConsPlusNonformat"/>
        <w:jc w:val="both"/>
        <w:rPr>
          <w:rFonts w:ascii="Times New Roman" w:hAnsi="Times New Roman" w:cs="Times New Roman"/>
        </w:rPr>
      </w:pPr>
      <w:r w:rsidRPr="00E72907">
        <w:rPr>
          <w:rFonts w:ascii="Times New Roman" w:hAnsi="Times New Roman" w:cs="Times New Roman"/>
        </w:rPr>
        <w:t xml:space="preserve">                 (фамилия, имя, отчество и должность лица, уполномоченного действовать от имени Покупателя)</w:t>
      </w:r>
    </w:p>
    <w:p w:rsidR="004F7E89" w:rsidRPr="00E72907" w:rsidRDefault="004F7E89" w:rsidP="004F7E89">
      <w:pPr>
        <w:jc w:val="both"/>
        <w:rPr>
          <w:rFonts w:ascii="Times New Roman" w:hAnsi="Times New Roman"/>
          <w:sz w:val="20"/>
          <w:szCs w:val="20"/>
        </w:rPr>
      </w:pPr>
      <w:proofErr w:type="gramStart"/>
      <w:r w:rsidRPr="00E72907">
        <w:rPr>
          <w:rFonts w:ascii="Times New Roman" w:hAnsi="Times New Roman"/>
          <w:sz w:val="20"/>
          <w:szCs w:val="20"/>
        </w:rPr>
        <w:t>действующего</w:t>
      </w:r>
      <w:proofErr w:type="gramEnd"/>
      <w:r w:rsidRPr="00E72907">
        <w:rPr>
          <w:rFonts w:ascii="Times New Roman" w:hAnsi="Times New Roman"/>
          <w:sz w:val="20"/>
          <w:szCs w:val="20"/>
        </w:rPr>
        <w:t xml:space="preserve"> на основании _____________________________________________________,</w:t>
      </w:r>
    </w:p>
    <w:p w:rsidR="004F7E89" w:rsidRPr="00E72907" w:rsidRDefault="004F7E89" w:rsidP="004F7E89">
      <w:pPr>
        <w:pStyle w:val="ConsPlusNonformat"/>
        <w:ind w:left="2832" w:firstLine="708"/>
        <w:jc w:val="both"/>
        <w:rPr>
          <w:rFonts w:ascii="Times New Roman" w:hAnsi="Times New Roman" w:cs="Times New Roman"/>
        </w:rPr>
      </w:pPr>
      <w:r w:rsidRPr="00E72907">
        <w:rPr>
          <w:rFonts w:ascii="Times New Roman" w:hAnsi="Times New Roman" w:cs="Times New Roman"/>
        </w:rPr>
        <w:t>(название документа, удостоверяющего полномочия)</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с другой стороны, и именуемые в дальнейшем </w:t>
      </w:r>
      <w:r w:rsidRPr="00E72907">
        <w:rPr>
          <w:rFonts w:ascii="Times New Roman" w:hAnsi="Times New Roman"/>
          <w:b/>
          <w:sz w:val="20"/>
          <w:szCs w:val="20"/>
        </w:rPr>
        <w:t>«Стороны»,</w:t>
      </w:r>
      <w:r w:rsidRPr="00E72907">
        <w:rPr>
          <w:rFonts w:ascii="Times New Roman" w:hAnsi="Times New Roman"/>
          <w:sz w:val="20"/>
          <w:szCs w:val="20"/>
        </w:rPr>
        <w:t xml:space="preserve"> на основании _____________</w:t>
      </w:r>
      <w:r w:rsidR="008C6A73">
        <w:rPr>
          <w:rFonts w:ascii="Times New Roman" w:hAnsi="Times New Roman"/>
          <w:sz w:val="20"/>
          <w:szCs w:val="20"/>
        </w:rPr>
        <w:t>___________</w:t>
      </w:r>
      <w:r w:rsidRPr="00E72907">
        <w:rPr>
          <w:rFonts w:ascii="Times New Roman" w:hAnsi="Times New Roman"/>
          <w:sz w:val="20"/>
          <w:szCs w:val="20"/>
        </w:rPr>
        <w:t>,</w:t>
      </w:r>
    </w:p>
    <w:p w:rsidR="004F7E89" w:rsidRPr="00E72907" w:rsidRDefault="004F7E89" w:rsidP="004F7E89">
      <w:pPr>
        <w:pStyle w:val="ConsPlusNonformat"/>
        <w:jc w:val="center"/>
        <w:rPr>
          <w:rFonts w:ascii="Times New Roman" w:hAnsi="Times New Roman" w:cs="Times New Roman"/>
        </w:rPr>
      </w:pPr>
      <w:r w:rsidRPr="00E72907">
        <w:rPr>
          <w:rFonts w:ascii="Times New Roman" w:hAnsi="Times New Roman" w:cs="Times New Roman"/>
        </w:rPr>
        <w:t>(реквизиты протокола о результатах торгов по продаже земельного участка)</w:t>
      </w:r>
    </w:p>
    <w:p w:rsidR="004F7E89" w:rsidRPr="00E72907" w:rsidRDefault="004F7E89" w:rsidP="004F7E89">
      <w:pPr>
        <w:jc w:val="both"/>
        <w:rPr>
          <w:rFonts w:ascii="Times New Roman" w:hAnsi="Times New Roman"/>
          <w:b/>
          <w:sz w:val="20"/>
          <w:szCs w:val="20"/>
        </w:rPr>
      </w:pPr>
      <w:r w:rsidRPr="00E72907">
        <w:rPr>
          <w:rFonts w:ascii="Times New Roman" w:hAnsi="Times New Roman"/>
          <w:b/>
          <w:sz w:val="20"/>
          <w:szCs w:val="20"/>
        </w:rPr>
        <w:t>заключили настоящий договор (далее по тексту – Договор) о нижеследующем:</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p>
    <w:p w:rsidR="004F7E89" w:rsidRPr="00E72907" w:rsidRDefault="004F7E89" w:rsidP="004F7E89">
      <w:pPr>
        <w:widowControl/>
        <w:numPr>
          <w:ilvl w:val="0"/>
          <w:numId w:val="13"/>
        </w:numPr>
        <w:suppressAutoHyphens/>
        <w:autoSpaceDE/>
        <w:autoSpaceDN/>
        <w:adjustRightInd/>
        <w:jc w:val="center"/>
        <w:rPr>
          <w:rFonts w:ascii="Times New Roman" w:hAnsi="Times New Roman"/>
          <w:b/>
          <w:sz w:val="20"/>
          <w:szCs w:val="20"/>
        </w:rPr>
      </w:pPr>
      <w:r w:rsidRPr="00E72907">
        <w:rPr>
          <w:rFonts w:ascii="Times New Roman" w:hAnsi="Times New Roman"/>
          <w:b/>
          <w:sz w:val="20"/>
          <w:szCs w:val="20"/>
        </w:rPr>
        <w:t>Предмет Договора</w:t>
      </w:r>
    </w:p>
    <w:p w:rsidR="004F7E89" w:rsidRPr="00E72907" w:rsidRDefault="004F7E89" w:rsidP="00E72907">
      <w:pPr>
        <w:pStyle w:val="ac"/>
        <w:ind w:firstLine="708"/>
        <w:rPr>
          <w:sz w:val="20"/>
          <w:szCs w:val="20"/>
        </w:rPr>
      </w:pPr>
      <w:r w:rsidRPr="00E72907">
        <w:rPr>
          <w:b/>
          <w:sz w:val="20"/>
          <w:szCs w:val="20"/>
        </w:rPr>
        <w:t>1.1.</w:t>
      </w:r>
      <w:r w:rsidRPr="00E72907">
        <w:rPr>
          <w:sz w:val="20"/>
          <w:szCs w:val="20"/>
        </w:rPr>
        <w:t xml:space="preserve"> «Продавец» продал, а «Покупатель» купил земельный участок из земель, </w:t>
      </w:r>
      <w:r w:rsidR="00E72907" w:rsidRPr="00E72907">
        <w:rPr>
          <w:sz w:val="20"/>
          <w:szCs w:val="20"/>
        </w:rPr>
        <w:t xml:space="preserve">_______________________, </w:t>
      </w:r>
      <w:r w:rsidRPr="00E72907">
        <w:rPr>
          <w:sz w:val="20"/>
          <w:szCs w:val="20"/>
        </w:rPr>
        <w:t xml:space="preserve">с кадастровым номером </w:t>
      </w:r>
      <w:r w:rsidRPr="00E72907">
        <w:rPr>
          <w:b/>
          <w:bCs/>
          <w:sz w:val="20"/>
          <w:szCs w:val="20"/>
        </w:rPr>
        <w:t>____________________________</w:t>
      </w:r>
      <w:r w:rsidRPr="00E72907">
        <w:rPr>
          <w:b/>
          <w:sz w:val="20"/>
          <w:szCs w:val="20"/>
        </w:rPr>
        <w:t>,</w:t>
      </w:r>
      <w:r w:rsidRPr="00E72907">
        <w:rPr>
          <w:sz w:val="20"/>
          <w:szCs w:val="20"/>
        </w:rPr>
        <w:t xml:space="preserve"> площадью _______</w:t>
      </w:r>
      <w:r w:rsidRPr="00E72907">
        <w:rPr>
          <w:b/>
          <w:sz w:val="20"/>
          <w:szCs w:val="20"/>
        </w:rPr>
        <w:t xml:space="preserve"> </w:t>
      </w:r>
      <w:r w:rsidRPr="00E72907">
        <w:rPr>
          <w:b/>
          <w:bCs/>
          <w:sz w:val="20"/>
          <w:szCs w:val="20"/>
        </w:rPr>
        <w:t>кв.м.</w:t>
      </w:r>
      <w:r w:rsidRPr="00E72907">
        <w:rPr>
          <w:sz w:val="20"/>
          <w:szCs w:val="20"/>
        </w:rPr>
        <w:t xml:space="preserve">, расположенный по адресу: </w:t>
      </w:r>
      <w:r w:rsidRPr="00E72907">
        <w:rPr>
          <w:b/>
          <w:bCs/>
          <w:sz w:val="20"/>
          <w:szCs w:val="20"/>
        </w:rPr>
        <w:t>______________________________</w:t>
      </w:r>
      <w:r w:rsidR="00E72907" w:rsidRPr="00E72907">
        <w:rPr>
          <w:b/>
          <w:bCs/>
          <w:sz w:val="20"/>
          <w:szCs w:val="20"/>
        </w:rPr>
        <w:t>,</w:t>
      </w:r>
    </w:p>
    <w:p w:rsidR="004F7E89" w:rsidRPr="00E72907" w:rsidRDefault="004F7E89" w:rsidP="004F7E89">
      <w:pPr>
        <w:pStyle w:val="ConsPlusNonformat"/>
        <w:jc w:val="center"/>
        <w:rPr>
          <w:rFonts w:ascii="Times New Roman" w:hAnsi="Times New Roman" w:cs="Times New Roman"/>
        </w:rPr>
      </w:pPr>
      <w:r w:rsidRPr="00E72907">
        <w:rPr>
          <w:rFonts w:ascii="Times New Roman" w:hAnsi="Times New Roman" w:cs="Times New Roman"/>
        </w:rPr>
        <w:t>(наименование населенного пункта, микрорайона и др., иные адресные ориентиры)</w:t>
      </w:r>
    </w:p>
    <w:p w:rsidR="004F7E89" w:rsidRPr="00E72907" w:rsidRDefault="004F7E89" w:rsidP="004F7E89">
      <w:pPr>
        <w:pStyle w:val="ac"/>
        <w:rPr>
          <w:sz w:val="20"/>
          <w:szCs w:val="20"/>
        </w:rPr>
      </w:pPr>
      <w:r w:rsidRPr="00E72907">
        <w:rPr>
          <w:sz w:val="20"/>
          <w:szCs w:val="20"/>
        </w:rPr>
        <w:t>(далее – Участок), в границах, указанных в кадастровом паспорте Участка, прилагаемом к настоящему Договору и являющемся его неотъемлемой частью, предназначенный для  _______________________________.</w:t>
      </w:r>
    </w:p>
    <w:p w:rsidR="004F7E89" w:rsidRPr="00E72907" w:rsidRDefault="004F7E89" w:rsidP="004F7E89">
      <w:pPr>
        <w:jc w:val="both"/>
        <w:rPr>
          <w:rFonts w:ascii="Times New Roman" w:hAnsi="Times New Roman"/>
          <w:sz w:val="20"/>
          <w:szCs w:val="20"/>
        </w:rPr>
      </w:pPr>
      <w:r w:rsidRPr="00E72907">
        <w:rPr>
          <w:rFonts w:ascii="Times New Roman" w:hAnsi="Times New Roman"/>
          <w:b/>
          <w:sz w:val="20"/>
          <w:szCs w:val="20"/>
        </w:rPr>
        <w:tab/>
      </w:r>
      <w:r w:rsidRPr="00E72907">
        <w:rPr>
          <w:rFonts w:ascii="Times New Roman" w:hAnsi="Times New Roman"/>
          <w:sz w:val="20"/>
          <w:szCs w:val="20"/>
        </w:rPr>
        <w:t>Цель использования Участка _____________________.</w:t>
      </w:r>
      <w:r w:rsidRPr="00E72907">
        <w:rPr>
          <w:rFonts w:ascii="Times New Roman" w:hAnsi="Times New Roman"/>
          <w:sz w:val="20"/>
          <w:szCs w:val="20"/>
        </w:rPr>
        <w:tab/>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b/>
          <w:sz w:val="20"/>
          <w:szCs w:val="20"/>
        </w:rPr>
        <w:t>1.2.</w:t>
      </w:r>
      <w:r w:rsidRPr="00E72907">
        <w:rPr>
          <w:rFonts w:ascii="Times New Roman" w:hAnsi="Times New Roman"/>
          <w:sz w:val="20"/>
          <w:szCs w:val="20"/>
        </w:rPr>
        <w:t xml:space="preserve"> Настоящий Договор является единственным документом, подтверждающим передачу Участка от Продавца Покупателю.</w:t>
      </w:r>
    </w:p>
    <w:p w:rsidR="004F7E89" w:rsidRPr="00E72907" w:rsidRDefault="004F7E89" w:rsidP="004F7E89">
      <w:pPr>
        <w:jc w:val="center"/>
        <w:rPr>
          <w:rFonts w:ascii="Times New Roman" w:hAnsi="Times New Roman"/>
          <w:b/>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2.   Цена Договора</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r>
      <w:r w:rsidRPr="00E72907">
        <w:rPr>
          <w:rFonts w:ascii="Times New Roman" w:hAnsi="Times New Roman"/>
          <w:b/>
          <w:sz w:val="20"/>
          <w:szCs w:val="20"/>
        </w:rPr>
        <w:t>2.1.</w:t>
      </w:r>
      <w:r w:rsidRPr="00E72907">
        <w:rPr>
          <w:rFonts w:ascii="Times New Roman" w:hAnsi="Times New Roman"/>
          <w:sz w:val="20"/>
          <w:szCs w:val="20"/>
        </w:rPr>
        <w:t xml:space="preserve"> Цена выкупа Участка определена на основании  ________________________</w:t>
      </w:r>
      <w:r w:rsidR="008C6A73">
        <w:rPr>
          <w:rFonts w:ascii="Times New Roman" w:hAnsi="Times New Roman"/>
          <w:sz w:val="20"/>
          <w:szCs w:val="20"/>
        </w:rPr>
        <w:t>___________</w:t>
      </w:r>
    </w:p>
    <w:p w:rsidR="004F7E89" w:rsidRPr="00E72907" w:rsidRDefault="004F7E89" w:rsidP="004F7E89">
      <w:pPr>
        <w:pStyle w:val="ConsPlusNonformat"/>
        <w:jc w:val="center"/>
        <w:rPr>
          <w:rFonts w:ascii="Times New Roman" w:hAnsi="Times New Roman" w:cs="Times New Roman"/>
        </w:rPr>
      </w:pPr>
      <w:r w:rsidRPr="00E72907">
        <w:rPr>
          <w:rFonts w:ascii="Times New Roman" w:hAnsi="Times New Roman" w:cs="Times New Roman"/>
        </w:rPr>
        <w:t>(реквизиты протокола заседания Комиссии по проведению аукциона по продаже земельного участка)</w:t>
      </w:r>
    </w:p>
    <w:p w:rsidR="004F7E89" w:rsidRPr="00E72907" w:rsidRDefault="004F7E89" w:rsidP="004F7E89">
      <w:pPr>
        <w:jc w:val="both"/>
        <w:rPr>
          <w:rFonts w:ascii="Times New Roman" w:hAnsi="Times New Roman"/>
          <w:b/>
          <w:bCs/>
          <w:sz w:val="20"/>
          <w:szCs w:val="20"/>
        </w:rPr>
      </w:pPr>
      <w:r w:rsidRPr="00E72907">
        <w:rPr>
          <w:rFonts w:ascii="Times New Roman" w:hAnsi="Times New Roman"/>
          <w:sz w:val="20"/>
          <w:szCs w:val="20"/>
        </w:rPr>
        <w:t xml:space="preserve">и составляет </w:t>
      </w:r>
      <w:r w:rsidRPr="00E72907">
        <w:rPr>
          <w:rFonts w:ascii="Times New Roman" w:hAnsi="Times New Roman"/>
          <w:b/>
          <w:bCs/>
          <w:sz w:val="20"/>
          <w:szCs w:val="20"/>
        </w:rPr>
        <w:t>_______________________________________________________________________ рублей.</w:t>
      </w:r>
    </w:p>
    <w:p w:rsidR="004F7E89" w:rsidRPr="00E72907" w:rsidRDefault="004F7E89" w:rsidP="004F7E89">
      <w:pPr>
        <w:pStyle w:val="ConsPlusNonformat"/>
        <w:jc w:val="center"/>
        <w:rPr>
          <w:rFonts w:ascii="Times New Roman" w:hAnsi="Times New Roman" w:cs="Times New Roman"/>
        </w:rPr>
      </w:pPr>
      <w:r w:rsidRPr="00E72907">
        <w:rPr>
          <w:rFonts w:ascii="Times New Roman" w:hAnsi="Times New Roman" w:cs="Times New Roman"/>
        </w:rPr>
        <w:t>(сумма цифрами и прописью)</w:t>
      </w:r>
    </w:p>
    <w:p w:rsidR="004F7E89" w:rsidRPr="00E72907" w:rsidRDefault="004F7E89" w:rsidP="004F7E89">
      <w:pPr>
        <w:jc w:val="both"/>
        <w:rPr>
          <w:rFonts w:ascii="Times New Roman" w:hAnsi="Times New Roman"/>
          <w:sz w:val="20"/>
          <w:szCs w:val="20"/>
        </w:rPr>
      </w:pPr>
      <w:r w:rsidRPr="00E72907">
        <w:rPr>
          <w:rFonts w:ascii="Times New Roman" w:hAnsi="Times New Roman"/>
          <w:b/>
          <w:bCs/>
          <w:sz w:val="20"/>
          <w:szCs w:val="20"/>
        </w:rPr>
        <w:t xml:space="preserve">     </w:t>
      </w:r>
      <w:r w:rsidRPr="00E72907">
        <w:rPr>
          <w:rFonts w:ascii="Times New Roman" w:hAnsi="Times New Roman"/>
          <w:b/>
          <w:bCs/>
          <w:sz w:val="20"/>
          <w:szCs w:val="20"/>
        </w:rPr>
        <w:tab/>
      </w:r>
      <w:r w:rsidRPr="00E72907">
        <w:rPr>
          <w:rFonts w:ascii="Times New Roman" w:hAnsi="Times New Roman"/>
          <w:b/>
          <w:sz w:val="20"/>
          <w:szCs w:val="20"/>
        </w:rPr>
        <w:t>2.2.</w:t>
      </w:r>
      <w:r w:rsidRPr="00E72907">
        <w:rPr>
          <w:rFonts w:ascii="Times New Roman" w:hAnsi="Times New Roman"/>
          <w:sz w:val="20"/>
          <w:szCs w:val="20"/>
        </w:rPr>
        <w:t xml:space="preserve"> Указанная в п. 2.1 сумма внесена Покупателе</w:t>
      </w:r>
      <w:r w:rsidR="008C6A73">
        <w:rPr>
          <w:rFonts w:ascii="Times New Roman" w:hAnsi="Times New Roman"/>
          <w:sz w:val="20"/>
          <w:szCs w:val="20"/>
        </w:rPr>
        <w:t>м на счет __________________________________</w:t>
      </w:r>
    </w:p>
    <w:p w:rsidR="004F7E89" w:rsidRPr="00E72907" w:rsidRDefault="004F7E89" w:rsidP="008C6A73">
      <w:pPr>
        <w:ind w:left="4956"/>
        <w:jc w:val="center"/>
        <w:rPr>
          <w:rFonts w:ascii="Times New Roman" w:hAnsi="Times New Roman"/>
          <w:sz w:val="20"/>
          <w:szCs w:val="20"/>
        </w:rPr>
      </w:pPr>
      <w:r w:rsidRPr="00E72907">
        <w:rPr>
          <w:rFonts w:ascii="Times New Roman" w:hAnsi="Times New Roman"/>
          <w:sz w:val="20"/>
          <w:szCs w:val="20"/>
        </w:rPr>
        <w:t>(сведения о реквизитах счета)</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по коду бюджетной классификации _____________________________________ в соответствии с квитанцией </w:t>
      </w:r>
      <w:proofErr w:type="gramStart"/>
      <w:r w:rsidRPr="00E72907">
        <w:rPr>
          <w:rFonts w:ascii="Times New Roman" w:hAnsi="Times New Roman"/>
          <w:sz w:val="20"/>
          <w:szCs w:val="20"/>
        </w:rPr>
        <w:t>от</w:t>
      </w:r>
      <w:proofErr w:type="gramEnd"/>
      <w:r w:rsidRPr="00E72907">
        <w:rPr>
          <w:rFonts w:ascii="Times New Roman" w:hAnsi="Times New Roman"/>
          <w:sz w:val="20"/>
          <w:szCs w:val="20"/>
        </w:rPr>
        <w:t xml:space="preserve"> </w:t>
      </w:r>
    </w:p>
    <w:p w:rsidR="004F7E89" w:rsidRPr="00E72907" w:rsidRDefault="004F7E89" w:rsidP="004F7E89">
      <w:pPr>
        <w:ind w:left="3540" w:firstLine="708"/>
        <w:jc w:val="both"/>
        <w:rPr>
          <w:rFonts w:ascii="Times New Roman" w:hAnsi="Times New Roman"/>
          <w:sz w:val="20"/>
          <w:szCs w:val="20"/>
        </w:rPr>
      </w:pPr>
      <w:r w:rsidRPr="00E72907">
        <w:rPr>
          <w:rFonts w:ascii="Times New Roman" w:hAnsi="Times New Roman"/>
          <w:sz w:val="20"/>
          <w:szCs w:val="20"/>
        </w:rPr>
        <w:t>(номер кода)</w:t>
      </w:r>
    </w:p>
    <w:p w:rsidR="004F7E89" w:rsidRPr="00E72907" w:rsidRDefault="00E72907" w:rsidP="004F7E89">
      <w:pPr>
        <w:jc w:val="both"/>
        <w:rPr>
          <w:rFonts w:ascii="Times New Roman" w:hAnsi="Times New Roman"/>
          <w:sz w:val="20"/>
          <w:szCs w:val="20"/>
        </w:rPr>
      </w:pPr>
      <w:r w:rsidRPr="00E72907">
        <w:rPr>
          <w:rFonts w:ascii="Times New Roman" w:hAnsi="Times New Roman"/>
          <w:sz w:val="20"/>
          <w:szCs w:val="20"/>
        </w:rPr>
        <w:t>___________________</w:t>
      </w:r>
      <w:r w:rsidR="004F7E89" w:rsidRPr="00E72907">
        <w:rPr>
          <w:rFonts w:ascii="Times New Roman" w:hAnsi="Times New Roman"/>
          <w:sz w:val="20"/>
          <w:szCs w:val="20"/>
        </w:rPr>
        <w:t xml:space="preserve">, распоряжением управления правовых и имущественных отношений администрации муниципального образования Калининский район </w:t>
      </w:r>
      <w:proofErr w:type="gramStart"/>
      <w:r w:rsidR="004F7E89" w:rsidRPr="00E72907">
        <w:rPr>
          <w:rFonts w:ascii="Times New Roman" w:hAnsi="Times New Roman"/>
          <w:sz w:val="20"/>
          <w:szCs w:val="20"/>
        </w:rPr>
        <w:t>от</w:t>
      </w:r>
      <w:proofErr w:type="gramEnd"/>
      <w:r w:rsidR="004F7E89" w:rsidRPr="00E72907">
        <w:rPr>
          <w:rFonts w:ascii="Times New Roman" w:hAnsi="Times New Roman"/>
          <w:sz w:val="20"/>
          <w:szCs w:val="20"/>
        </w:rPr>
        <w:t xml:space="preserve"> ________________ № _____ «О задатках». </w:t>
      </w:r>
    </w:p>
    <w:p w:rsidR="004F7E89" w:rsidRPr="00E72907" w:rsidRDefault="004F7E89" w:rsidP="004F7E89">
      <w:pPr>
        <w:jc w:val="both"/>
        <w:rPr>
          <w:rFonts w:ascii="Times New Roman" w:hAnsi="Times New Roman"/>
          <w:b/>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3. Обязательства и ответственность Сторон</w:t>
      </w:r>
    </w:p>
    <w:p w:rsidR="004F7E89" w:rsidRPr="00E72907" w:rsidRDefault="004F7E89" w:rsidP="004F7E89">
      <w:pPr>
        <w:jc w:val="both"/>
        <w:rPr>
          <w:rFonts w:ascii="Times New Roman" w:hAnsi="Times New Roman"/>
          <w:sz w:val="20"/>
          <w:szCs w:val="20"/>
        </w:rPr>
      </w:pPr>
      <w:r w:rsidRPr="00E72907">
        <w:rPr>
          <w:rFonts w:ascii="Times New Roman" w:hAnsi="Times New Roman"/>
          <w:b/>
          <w:sz w:val="20"/>
          <w:szCs w:val="20"/>
        </w:rPr>
        <w:t xml:space="preserve">      </w:t>
      </w:r>
      <w:r w:rsidRPr="00E72907">
        <w:rPr>
          <w:rFonts w:ascii="Times New Roman" w:hAnsi="Times New Roman"/>
          <w:b/>
          <w:sz w:val="20"/>
          <w:szCs w:val="20"/>
        </w:rPr>
        <w:tab/>
        <w:t>3.1.</w:t>
      </w:r>
      <w:r w:rsidRPr="00E72907">
        <w:rPr>
          <w:rFonts w:ascii="Times New Roman" w:hAnsi="Times New Roman"/>
          <w:sz w:val="20"/>
          <w:szCs w:val="20"/>
        </w:rPr>
        <w:t xml:space="preserve">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 </w:t>
      </w:r>
    </w:p>
    <w:p w:rsidR="004F7E89" w:rsidRPr="00E72907" w:rsidRDefault="004F7E89" w:rsidP="004F7E89">
      <w:pPr>
        <w:jc w:val="both"/>
        <w:rPr>
          <w:rFonts w:ascii="Times New Roman" w:hAnsi="Times New Roman"/>
          <w:sz w:val="20"/>
          <w:szCs w:val="20"/>
        </w:rPr>
      </w:pPr>
      <w:r w:rsidRPr="00E72907">
        <w:rPr>
          <w:rFonts w:ascii="Times New Roman" w:hAnsi="Times New Roman"/>
          <w:b/>
          <w:sz w:val="20"/>
          <w:szCs w:val="20"/>
        </w:rPr>
        <w:t xml:space="preserve">      </w:t>
      </w:r>
      <w:r w:rsidRPr="00E72907">
        <w:rPr>
          <w:rFonts w:ascii="Times New Roman" w:hAnsi="Times New Roman"/>
          <w:b/>
          <w:sz w:val="20"/>
          <w:szCs w:val="20"/>
        </w:rPr>
        <w:tab/>
        <w:t xml:space="preserve">3.2. </w:t>
      </w:r>
      <w:r w:rsidRPr="00E72907">
        <w:rPr>
          <w:rFonts w:ascii="Times New Roman" w:hAnsi="Times New Roman"/>
          <w:sz w:val="20"/>
          <w:szCs w:val="20"/>
        </w:rPr>
        <w:t>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lastRenderedPageBreak/>
        <w:t xml:space="preserve">      </w:t>
      </w:r>
      <w:r w:rsidRPr="00E72907">
        <w:rPr>
          <w:rFonts w:ascii="Times New Roman" w:hAnsi="Times New Roman"/>
          <w:sz w:val="20"/>
          <w:szCs w:val="20"/>
        </w:rPr>
        <w:tab/>
      </w:r>
      <w:r w:rsidRPr="00E72907">
        <w:rPr>
          <w:rFonts w:ascii="Times New Roman" w:hAnsi="Times New Roman"/>
          <w:b/>
          <w:sz w:val="20"/>
          <w:szCs w:val="20"/>
        </w:rPr>
        <w:t xml:space="preserve">3.3  </w:t>
      </w:r>
      <w:r w:rsidRPr="00E72907">
        <w:rPr>
          <w:rFonts w:ascii="Times New Roman" w:hAnsi="Times New Roman"/>
          <w:sz w:val="20"/>
          <w:szCs w:val="20"/>
        </w:rPr>
        <w:t xml:space="preserve">Покупатель обязан: </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r>
      <w:proofErr w:type="gramStart"/>
      <w:r w:rsidRPr="00E72907">
        <w:rPr>
          <w:rFonts w:ascii="Times New Roman" w:hAnsi="Times New Roman"/>
          <w:sz w:val="20"/>
          <w:szCs w:val="20"/>
        </w:rPr>
        <w:t xml:space="preserve">-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прилагаемом к Договору; </w:t>
      </w:r>
      <w:proofErr w:type="gramEnd"/>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 xml:space="preserve">- не нарушать законных интересов владельцев инженерно-технических сетей, коммуникаций;      </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E72907">
        <w:rPr>
          <w:rFonts w:ascii="Times New Roman" w:hAnsi="Times New Roman"/>
          <w:sz w:val="20"/>
          <w:szCs w:val="20"/>
        </w:rPr>
        <w:t>контроля за</w:t>
      </w:r>
      <w:proofErr w:type="gramEnd"/>
      <w:r w:rsidRPr="00E72907">
        <w:rPr>
          <w:rFonts w:ascii="Times New Roman" w:hAnsi="Times New Roman"/>
          <w:sz w:val="20"/>
          <w:szCs w:val="20"/>
        </w:rPr>
        <w:t xml:space="preserve"> надлежащим выполнением условий Договора и установленного порядка использования Участка;</w:t>
      </w:r>
    </w:p>
    <w:p w:rsidR="004F7E89" w:rsidRPr="00E72907" w:rsidRDefault="004F7E89" w:rsidP="004F7E89">
      <w:pPr>
        <w:ind w:firstLine="240"/>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t>- благоустроить территорию общего пользования в соответствии с градостроительными нормами.</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r>
      <w:r w:rsidRPr="00E72907">
        <w:rPr>
          <w:rFonts w:ascii="Times New Roman" w:hAnsi="Times New Roman"/>
          <w:b/>
          <w:sz w:val="20"/>
          <w:szCs w:val="20"/>
        </w:rPr>
        <w:t xml:space="preserve">3.4. </w:t>
      </w:r>
      <w:r w:rsidRPr="00E72907">
        <w:rPr>
          <w:rFonts w:ascii="Times New Roman" w:hAnsi="Times New Roman"/>
          <w:sz w:val="20"/>
          <w:szCs w:val="20"/>
        </w:rPr>
        <w:t>Во всем, что не предусмотрено в настоящем Договоре Стороны руководствуются законодательством Российской Федерации.</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b/>
          <w:sz w:val="20"/>
          <w:szCs w:val="20"/>
        </w:rPr>
        <w:t xml:space="preserve">3.5. </w:t>
      </w:r>
      <w:r w:rsidRPr="00E72907">
        <w:rPr>
          <w:rFonts w:ascii="Times New Roman" w:hAnsi="Times New Roman"/>
          <w:sz w:val="20"/>
          <w:szCs w:val="20"/>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4F7E89" w:rsidRPr="00E72907" w:rsidRDefault="004F7E89" w:rsidP="004F7E89">
      <w:pPr>
        <w:jc w:val="both"/>
        <w:rPr>
          <w:rFonts w:ascii="Times New Roman" w:hAnsi="Times New Roman"/>
          <w:b/>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4</w:t>
      </w:r>
      <w:r w:rsidRPr="00E72907">
        <w:rPr>
          <w:rFonts w:ascii="Times New Roman" w:hAnsi="Times New Roman"/>
          <w:b/>
          <w:caps/>
          <w:sz w:val="20"/>
          <w:szCs w:val="20"/>
        </w:rPr>
        <w:t xml:space="preserve">. </w:t>
      </w:r>
      <w:r w:rsidRPr="00E72907">
        <w:rPr>
          <w:rFonts w:ascii="Times New Roman" w:hAnsi="Times New Roman"/>
          <w:b/>
          <w:sz w:val="20"/>
          <w:szCs w:val="20"/>
        </w:rPr>
        <w:t xml:space="preserve">Особые условия </w:t>
      </w:r>
    </w:p>
    <w:p w:rsidR="004F7E89" w:rsidRPr="00E72907" w:rsidRDefault="004F7E89" w:rsidP="004F7E89">
      <w:pPr>
        <w:ind w:firstLine="240"/>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r>
      <w:r w:rsidRPr="00E72907">
        <w:rPr>
          <w:rFonts w:ascii="Times New Roman" w:hAnsi="Times New Roman"/>
          <w:b/>
          <w:sz w:val="20"/>
          <w:szCs w:val="20"/>
        </w:rPr>
        <w:t xml:space="preserve">4.1. </w:t>
      </w:r>
      <w:r w:rsidRPr="00E72907">
        <w:rPr>
          <w:rFonts w:ascii="Times New Roman" w:hAnsi="Times New Roman"/>
          <w:sz w:val="20"/>
          <w:szCs w:val="20"/>
        </w:rPr>
        <w:t>Не разрешается любой вид застройки, не предусмотренный разрешенным использованием Участка.</w:t>
      </w:r>
    </w:p>
    <w:p w:rsidR="004F7E89" w:rsidRPr="00E72907" w:rsidRDefault="004F7E89" w:rsidP="004F7E89">
      <w:pPr>
        <w:ind w:firstLine="240"/>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r>
      <w:r w:rsidRPr="00E72907">
        <w:rPr>
          <w:rFonts w:ascii="Times New Roman" w:hAnsi="Times New Roman"/>
          <w:b/>
          <w:sz w:val="20"/>
          <w:szCs w:val="20"/>
        </w:rPr>
        <w:t xml:space="preserve">4.2. </w:t>
      </w:r>
      <w:r w:rsidRPr="00E72907">
        <w:rPr>
          <w:rFonts w:ascii="Times New Roman" w:hAnsi="Times New Roman"/>
          <w:sz w:val="20"/>
          <w:szCs w:val="20"/>
        </w:rPr>
        <w:t>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b/>
          <w:sz w:val="20"/>
          <w:szCs w:val="20"/>
        </w:rPr>
        <w:t xml:space="preserve">4.3. </w:t>
      </w:r>
      <w:r w:rsidRPr="00E72907">
        <w:rPr>
          <w:rFonts w:ascii="Times New Roman" w:hAnsi="Times New Roman"/>
          <w:sz w:val="20"/>
          <w:szCs w:val="20"/>
        </w:rPr>
        <w:t>Все изменения и дополнения к Договору действительны, если они совершены в письменной форме и подписаны уполномоченными лицами.</w:t>
      </w:r>
    </w:p>
    <w:p w:rsidR="004F7E89" w:rsidRPr="00E72907" w:rsidRDefault="004F7E89" w:rsidP="004F7E89">
      <w:pPr>
        <w:ind w:firstLine="708"/>
        <w:jc w:val="both"/>
        <w:rPr>
          <w:rFonts w:ascii="Times New Roman" w:hAnsi="Times New Roman"/>
          <w:sz w:val="20"/>
          <w:szCs w:val="20"/>
        </w:rPr>
      </w:pPr>
      <w:r w:rsidRPr="00E72907">
        <w:rPr>
          <w:rFonts w:ascii="Times New Roman" w:hAnsi="Times New Roman"/>
          <w:b/>
          <w:sz w:val="20"/>
          <w:szCs w:val="20"/>
        </w:rPr>
        <w:t>4.4.</w:t>
      </w:r>
      <w:r w:rsidRPr="00E72907">
        <w:rPr>
          <w:rFonts w:ascii="Times New Roman" w:hAnsi="Times New Roman"/>
          <w:sz w:val="20"/>
          <w:szCs w:val="20"/>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4F7E89" w:rsidRPr="00E72907" w:rsidRDefault="004F7E89" w:rsidP="004F7E89">
      <w:pPr>
        <w:ind w:firstLine="360"/>
        <w:jc w:val="both"/>
        <w:rPr>
          <w:rFonts w:ascii="Times New Roman" w:hAnsi="Times New Roman"/>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5. Рассмотрение споров</w:t>
      </w:r>
    </w:p>
    <w:p w:rsidR="004F7E89" w:rsidRPr="00E72907" w:rsidRDefault="004F7E89" w:rsidP="004F7E89">
      <w:pPr>
        <w:jc w:val="both"/>
        <w:rPr>
          <w:rFonts w:ascii="Times New Roman" w:hAnsi="Times New Roman"/>
          <w:sz w:val="20"/>
          <w:szCs w:val="20"/>
        </w:rPr>
      </w:pPr>
      <w:r w:rsidRPr="00E72907">
        <w:rPr>
          <w:rFonts w:ascii="Times New Roman" w:hAnsi="Times New Roman"/>
          <w:b/>
          <w:sz w:val="20"/>
          <w:szCs w:val="20"/>
        </w:rPr>
        <w:t xml:space="preserve">        </w:t>
      </w:r>
      <w:r w:rsidRPr="00E72907">
        <w:rPr>
          <w:rFonts w:ascii="Times New Roman" w:hAnsi="Times New Roman"/>
          <w:b/>
          <w:sz w:val="20"/>
          <w:szCs w:val="20"/>
        </w:rPr>
        <w:tab/>
        <w:t xml:space="preserve">5.1.  </w:t>
      </w:r>
      <w:r w:rsidRPr="00E72907">
        <w:rPr>
          <w:rFonts w:ascii="Times New Roman" w:hAnsi="Times New Roman"/>
          <w:sz w:val="20"/>
          <w:szCs w:val="20"/>
        </w:rPr>
        <w:t>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4F7E89" w:rsidRPr="00E72907" w:rsidRDefault="004F7E89" w:rsidP="004F7E89">
      <w:pPr>
        <w:jc w:val="both"/>
        <w:rPr>
          <w:rFonts w:ascii="Times New Roman" w:hAnsi="Times New Roman"/>
          <w:sz w:val="20"/>
          <w:szCs w:val="20"/>
        </w:rPr>
      </w:pP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6. Заключительные положения</w:t>
      </w:r>
    </w:p>
    <w:p w:rsidR="004F7E89" w:rsidRPr="00E72907" w:rsidRDefault="004F7E89" w:rsidP="004F7E89">
      <w:pPr>
        <w:tabs>
          <w:tab w:val="left" w:pos="720"/>
          <w:tab w:val="left" w:pos="900"/>
        </w:tabs>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r>
      <w:r w:rsidRPr="00E72907">
        <w:rPr>
          <w:rFonts w:ascii="Times New Roman" w:hAnsi="Times New Roman"/>
          <w:b/>
          <w:sz w:val="20"/>
          <w:szCs w:val="20"/>
        </w:rPr>
        <w:t xml:space="preserve">6.1. </w:t>
      </w:r>
      <w:r w:rsidRPr="00E72907">
        <w:rPr>
          <w:rFonts w:ascii="Times New Roman" w:hAnsi="Times New Roman"/>
          <w:sz w:val="20"/>
          <w:szCs w:val="20"/>
        </w:rPr>
        <w:t>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 кадастра и картографии по Краснодарскому краю в соответствии с законодательством.</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         </w:t>
      </w:r>
      <w:r w:rsidRPr="00E72907">
        <w:rPr>
          <w:rFonts w:ascii="Times New Roman" w:hAnsi="Times New Roman"/>
          <w:sz w:val="20"/>
          <w:szCs w:val="20"/>
        </w:rPr>
        <w:tab/>
      </w:r>
      <w:r w:rsidRPr="00E72907">
        <w:rPr>
          <w:rFonts w:ascii="Times New Roman" w:hAnsi="Times New Roman"/>
          <w:b/>
          <w:sz w:val="20"/>
          <w:szCs w:val="20"/>
        </w:rPr>
        <w:t xml:space="preserve">6.2. </w:t>
      </w:r>
      <w:r w:rsidRPr="00E72907">
        <w:rPr>
          <w:rFonts w:ascii="Times New Roman" w:hAnsi="Times New Roman"/>
          <w:sz w:val="20"/>
          <w:szCs w:val="20"/>
        </w:rPr>
        <w:t>В качестве неотъемлемой части Договора к нему прилагаются:</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копия протокола заседания Комиссии о результатах торгов по продаже земельного участка;</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кадастровый паспорт Участка.</w:t>
      </w:r>
    </w:p>
    <w:p w:rsidR="004F7E89" w:rsidRPr="00E72907" w:rsidRDefault="004F7E89" w:rsidP="004F7E89">
      <w:pPr>
        <w:jc w:val="both"/>
        <w:rPr>
          <w:rFonts w:ascii="Times New Roman" w:hAnsi="Times New Roman"/>
          <w:color w:val="FF0000"/>
          <w:sz w:val="20"/>
          <w:szCs w:val="20"/>
        </w:rPr>
      </w:pPr>
      <w:r w:rsidRPr="00E72907">
        <w:rPr>
          <w:rFonts w:ascii="Times New Roman" w:hAnsi="Times New Roman"/>
          <w:b/>
          <w:sz w:val="20"/>
          <w:szCs w:val="20"/>
        </w:rPr>
        <w:t xml:space="preserve">      </w:t>
      </w:r>
      <w:r w:rsidRPr="00E72907">
        <w:rPr>
          <w:rFonts w:ascii="Times New Roman" w:hAnsi="Times New Roman"/>
          <w:b/>
          <w:sz w:val="20"/>
          <w:szCs w:val="20"/>
        </w:rPr>
        <w:tab/>
        <w:t xml:space="preserve">6.3.  </w:t>
      </w:r>
      <w:r w:rsidRPr="00E72907">
        <w:rPr>
          <w:rFonts w:ascii="Times New Roman" w:hAnsi="Times New Roman"/>
          <w:sz w:val="20"/>
          <w:szCs w:val="20"/>
        </w:rPr>
        <w:t>Настоящий Договор составлен в 3-х экземплярах, имеющих одинаковую юридическую силу, и передается:</w:t>
      </w:r>
      <w:r w:rsidRPr="00E72907">
        <w:rPr>
          <w:rFonts w:ascii="Times New Roman" w:hAnsi="Times New Roman"/>
          <w:color w:val="FF0000"/>
          <w:sz w:val="20"/>
          <w:szCs w:val="20"/>
        </w:rPr>
        <w:t xml:space="preserve"> </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первый экземпляр – Продавцу;</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второй экземпляр – Покупателю;</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третий экземпляр – в Управление Федеральной службы государственной регистрации, кадастра и картографии по Краснодарскому краю. </w:t>
      </w: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7. Юридические адреса и реквизиты Сторон</w:t>
      </w:r>
    </w:p>
    <w:p w:rsidR="004F7E89" w:rsidRPr="00E72907" w:rsidRDefault="004F7E89" w:rsidP="004F7E89">
      <w:pPr>
        <w:jc w:val="both"/>
        <w:rPr>
          <w:rFonts w:ascii="Times New Roman" w:hAnsi="Times New Roman"/>
          <w:b/>
          <w:sz w:val="20"/>
          <w:szCs w:val="20"/>
        </w:rPr>
      </w:pPr>
      <w:r w:rsidRPr="00E72907">
        <w:rPr>
          <w:rFonts w:ascii="Times New Roman" w:hAnsi="Times New Roman"/>
          <w:b/>
          <w:sz w:val="20"/>
          <w:szCs w:val="20"/>
        </w:rPr>
        <w:tab/>
        <w:t xml:space="preserve">Продавец                                                                   </w:t>
      </w:r>
      <w:r w:rsidRPr="00E72907">
        <w:rPr>
          <w:rFonts w:ascii="Times New Roman" w:hAnsi="Times New Roman"/>
          <w:b/>
          <w:sz w:val="20"/>
          <w:szCs w:val="20"/>
        </w:rPr>
        <w:tab/>
        <w:t xml:space="preserve">Покупатель                                                                                              </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Юридический адрес: _____                                          </w:t>
      </w:r>
      <w:r w:rsidRPr="00E72907">
        <w:rPr>
          <w:rFonts w:ascii="Times New Roman" w:hAnsi="Times New Roman"/>
          <w:sz w:val="20"/>
          <w:szCs w:val="20"/>
        </w:rPr>
        <w:tab/>
      </w:r>
      <w:r w:rsidRPr="00E72907">
        <w:rPr>
          <w:rFonts w:ascii="Times New Roman" w:hAnsi="Times New Roman"/>
          <w:sz w:val="20"/>
          <w:szCs w:val="20"/>
        </w:rPr>
        <w:tab/>
        <w:t>Юридический адрес: _______</w:t>
      </w:r>
    </w:p>
    <w:p w:rsidR="00E72907" w:rsidRDefault="004F7E89" w:rsidP="004F7E89">
      <w:pPr>
        <w:jc w:val="both"/>
        <w:rPr>
          <w:rFonts w:ascii="Times New Roman" w:hAnsi="Times New Roman"/>
          <w:sz w:val="20"/>
          <w:szCs w:val="20"/>
        </w:rPr>
      </w:pPr>
      <w:r w:rsidRPr="00E72907">
        <w:rPr>
          <w:rFonts w:ascii="Times New Roman" w:hAnsi="Times New Roman"/>
          <w:sz w:val="20"/>
          <w:szCs w:val="20"/>
        </w:rPr>
        <w:t xml:space="preserve">Банковские реквизиты  </w:t>
      </w:r>
      <w:r w:rsidR="00E72907">
        <w:rPr>
          <w:rFonts w:ascii="Times New Roman" w:hAnsi="Times New Roman"/>
          <w:sz w:val="20"/>
          <w:szCs w:val="20"/>
        </w:rPr>
        <w:t>____</w:t>
      </w:r>
      <w:r w:rsidRPr="00E72907">
        <w:rPr>
          <w:rFonts w:ascii="Times New Roman" w:hAnsi="Times New Roman"/>
          <w:sz w:val="20"/>
          <w:szCs w:val="20"/>
        </w:rPr>
        <w:t xml:space="preserve">                                                      </w:t>
      </w:r>
      <w:r w:rsidRPr="00E72907">
        <w:rPr>
          <w:rFonts w:ascii="Times New Roman" w:hAnsi="Times New Roman"/>
          <w:sz w:val="20"/>
          <w:szCs w:val="20"/>
        </w:rPr>
        <w:tab/>
        <w:t>Банковские реквизиты</w:t>
      </w:r>
      <w:r w:rsidR="00E72907">
        <w:rPr>
          <w:rFonts w:ascii="Times New Roman" w:hAnsi="Times New Roman"/>
          <w:sz w:val="20"/>
          <w:szCs w:val="20"/>
        </w:rPr>
        <w:t>_____</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___________________________</w:t>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t>___________________________</w:t>
      </w: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___________________________</w:t>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t>___________________________</w:t>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t xml:space="preserve">                                                                                                                                                                        </w:t>
      </w:r>
    </w:p>
    <w:p w:rsidR="004F7E89" w:rsidRPr="00E72907" w:rsidRDefault="004F7E89" w:rsidP="004F7E89">
      <w:pPr>
        <w:jc w:val="center"/>
        <w:rPr>
          <w:rFonts w:ascii="Times New Roman" w:hAnsi="Times New Roman"/>
          <w:b/>
          <w:sz w:val="20"/>
          <w:szCs w:val="20"/>
        </w:rPr>
      </w:pPr>
      <w:r w:rsidRPr="00E72907">
        <w:rPr>
          <w:rFonts w:ascii="Times New Roman" w:hAnsi="Times New Roman"/>
          <w:b/>
          <w:sz w:val="20"/>
          <w:szCs w:val="20"/>
        </w:rPr>
        <w:t>Подписи Сторон</w:t>
      </w:r>
    </w:p>
    <w:p w:rsidR="004F7E89" w:rsidRPr="00E72907" w:rsidRDefault="004F7E89" w:rsidP="004F7E89">
      <w:pPr>
        <w:tabs>
          <w:tab w:val="left" w:pos="5580"/>
        </w:tabs>
        <w:jc w:val="both"/>
        <w:rPr>
          <w:rFonts w:ascii="Times New Roman" w:hAnsi="Times New Roman"/>
          <w:b/>
          <w:sz w:val="20"/>
          <w:szCs w:val="20"/>
        </w:rPr>
      </w:pPr>
      <w:r w:rsidRPr="00E72907">
        <w:rPr>
          <w:rFonts w:ascii="Times New Roman" w:hAnsi="Times New Roman"/>
          <w:b/>
          <w:sz w:val="20"/>
          <w:szCs w:val="20"/>
        </w:rPr>
        <w:t xml:space="preserve">Продавец                                                                        </w:t>
      </w:r>
      <w:r w:rsidRPr="00E72907">
        <w:rPr>
          <w:rFonts w:ascii="Times New Roman" w:hAnsi="Times New Roman"/>
          <w:b/>
          <w:sz w:val="20"/>
          <w:szCs w:val="20"/>
        </w:rPr>
        <w:tab/>
      </w:r>
      <w:r w:rsidRPr="00E72907">
        <w:rPr>
          <w:rFonts w:ascii="Times New Roman" w:hAnsi="Times New Roman"/>
          <w:b/>
          <w:sz w:val="20"/>
          <w:szCs w:val="20"/>
        </w:rPr>
        <w:tab/>
      </w:r>
      <w:r w:rsidRPr="00E72907">
        <w:rPr>
          <w:rFonts w:ascii="Times New Roman" w:hAnsi="Times New Roman"/>
          <w:b/>
          <w:sz w:val="20"/>
          <w:szCs w:val="20"/>
        </w:rPr>
        <w:tab/>
        <w:t>Покупатель</w:t>
      </w:r>
    </w:p>
    <w:p w:rsidR="004F7E89" w:rsidRPr="00E72907" w:rsidRDefault="004F7E89" w:rsidP="004F7E89">
      <w:pPr>
        <w:jc w:val="both"/>
        <w:rPr>
          <w:rFonts w:ascii="Times New Roman" w:hAnsi="Times New Roman"/>
          <w:sz w:val="20"/>
          <w:szCs w:val="20"/>
        </w:rPr>
      </w:pPr>
    </w:p>
    <w:p w:rsidR="004F7E89" w:rsidRPr="00E72907" w:rsidRDefault="004F7E89" w:rsidP="004F7E89">
      <w:pPr>
        <w:jc w:val="both"/>
        <w:rPr>
          <w:rFonts w:ascii="Times New Roman" w:hAnsi="Times New Roman"/>
          <w:sz w:val="20"/>
          <w:szCs w:val="20"/>
        </w:rPr>
      </w:pPr>
      <w:r w:rsidRPr="00E72907">
        <w:rPr>
          <w:rFonts w:ascii="Times New Roman" w:hAnsi="Times New Roman"/>
          <w:sz w:val="20"/>
          <w:szCs w:val="20"/>
        </w:rPr>
        <w:t>_____________</w:t>
      </w:r>
      <w:r w:rsidRPr="00E72907">
        <w:rPr>
          <w:rFonts w:ascii="Times New Roman" w:hAnsi="Times New Roman"/>
          <w:sz w:val="20"/>
          <w:szCs w:val="20"/>
        </w:rPr>
        <w:tab/>
        <w:t>(Ф.И.О.)</w:t>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r>
      <w:r w:rsidRPr="00E72907">
        <w:rPr>
          <w:rFonts w:ascii="Times New Roman" w:hAnsi="Times New Roman"/>
          <w:sz w:val="20"/>
          <w:szCs w:val="20"/>
        </w:rPr>
        <w:tab/>
        <w:t>_____________ (Ф.И.О.)</w:t>
      </w:r>
    </w:p>
    <w:p w:rsidR="00E512C5" w:rsidRPr="004F7E89" w:rsidRDefault="004F7E89" w:rsidP="008C6A73">
      <w:pPr>
        <w:jc w:val="both"/>
        <w:rPr>
          <w:rFonts w:ascii="Times New Roman" w:hAnsi="Times New Roman"/>
          <w:color w:val="000000"/>
          <w:u w:val="single"/>
        </w:rPr>
      </w:pPr>
      <w:r w:rsidRPr="00E72907">
        <w:rPr>
          <w:rFonts w:ascii="Times New Roman" w:hAnsi="Times New Roman"/>
          <w:bCs/>
          <w:sz w:val="20"/>
          <w:szCs w:val="20"/>
        </w:rPr>
        <w:t>(подпись)</w:t>
      </w:r>
      <w:r w:rsidRPr="00E72907">
        <w:rPr>
          <w:rFonts w:ascii="Times New Roman" w:hAnsi="Times New Roman"/>
          <w:b/>
          <w:bCs/>
          <w:sz w:val="20"/>
          <w:szCs w:val="20"/>
        </w:rPr>
        <w:t xml:space="preserve"> М</w:t>
      </w:r>
      <w:r w:rsidRPr="00E72907">
        <w:rPr>
          <w:rFonts w:ascii="Times New Roman" w:hAnsi="Times New Roman"/>
          <w:b/>
          <w:sz w:val="20"/>
          <w:szCs w:val="20"/>
        </w:rPr>
        <w:t>.П.</w:t>
      </w:r>
      <w:r w:rsidRPr="00E72907">
        <w:rPr>
          <w:rFonts w:ascii="Times New Roman" w:hAnsi="Times New Roman"/>
          <w:b/>
          <w:bCs/>
          <w:sz w:val="20"/>
          <w:szCs w:val="20"/>
        </w:rPr>
        <w:t xml:space="preserve">  </w:t>
      </w:r>
      <w:r w:rsidRPr="00E72907">
        <w:rPr>
          <w:rFonts w:ascii="Times New Roman" w:hAnsi="Times New Roman"/>
          <w:b/>
          <w:bCs/>
          <w:sz w:val="20"/>
          <w:szCs w:val="20"/>
        </w:rPr>
        <w:tab/>
      </w:r>
      <w:r w:rsidRPr="00E72907">
        <w:rPr>
          <w:rFonts w:ascii="Times New Roman" w:hAnsi="Times New Roman"/>
          <w:bCs/>
          <w:sz w:val="20"/>
          <w:szCs w:val="20"/>
        </w:rPr>
        <w:t xml:space="preserve"> </w:t>
      </w:r>
      <w:r w:rsidRPr="00E72907">
        <w:rPr>
          <w:rFonts w:ascii="Times New Roman" w:hAnsi="Times New Roman"/>
          <w:bCs/>
          <w:sz w:val="20"/>
          <w:szCs w:val="20"/>
        </w:rPr>
        <w:tab/>
      </w:r>
      <w:r w:rsidRPr="00E72907">
        <w:rPr>
          <w:rFonts w:ascii="Times New Roman" w:hAnsi="Times New Roman"/>
          <w:bCs/>
          <w:sz w:val="20"/>
          <w:szCs w:val="20"/>
        </w:rPr>
        <w:tab/>
      </w:r>
      <w:r w:rsidRPr="00E72907">
        <w:rPr>
          <w:rFonts w:ascii="Times New Roman" w:hAnsi="Times New Roman"/>
          <w:bCs/>
          <w:sz w:val="20"/>
          <w:szCs w:val="20"/>
        </w:rPr>
        <w:tab/>
      </w:r>
      <w:r w:rsidRPr="00E72907">
        <w:rPr>
          <w:rFonts w:ascii="Times New Roman" w:hAnsi="Times New Roman"/>
          <w:bCs/>
          <w:sz w:val="20"/>
          <w:szCs w:val="20"/>
        </w:rPr>
        <w:tab/>
      </w:r>
      <w:r w:rsidRPr="00E72907">
        <w:rPr>
          <w:rFonts w:ascii="Times New Roman" w:hAnsi="Times New Roman"/>
          <w:bCs/>
          <w:sz w:val="20"/>
          <w:szCs w:val="20"/>
        </w:rPr>
        <w:tab/>
      </w:r>
      <w:r w:rsidRPr="00E72907">
        <w:rPr>
          <w:rFonts w:ascii="Times New Roman" w:hAnsi="Times New Roman"/>
          <w:bCs/>
          <w:sz w:val="20"/>
          <w:szCs w:val="20"/>
        </w:rPr>
        <w:tab/>
      </w:r>
      <w:r w:rsidRPr="00E72907">
        <w:rPr>
          <w:rFonts w:ascii="Times New Roman" w:hAnsi="Times New Roman"/>
          <w:bCs/>
          <w:sz w:val="20"/>
          <w:szCs w:val="20"/>
        </w:rPr>
        <w:tab/>
        <w:t xml:space="preserve"> (подпись)</w:t>
      </w:r>
      <w:r w:rsidRPr="00E72907">
        <w:rPr>
          <w:rFonts w:ascii="Times New Roman" w:hAnsi="Times New Roman"/>
          <w:b/>
          <w:bCs/>
          <w:sz w:val="20"/>
          <w:szCs w:val="20"/>
        </w:rPr>
        <w:t xml:space="preserve"> М</w:t>
      </w:r>
      <w:r w:rsidRPr="00E72907">
        <w:rPr>
          <w:rFonts w:ascii="Times New Roman" w:hAnsi="Times New Roman"/>
          <w:b/>
          <w:sz w:val="20"/>
          <w:szCs w:val="20"/>
        </w:rPr>
        <w:t>.П.</w:t>
      </w:r>
    </w:p>
    <w:sectPr w:rsidR="00E512C5" w:rsidRPr="004F7E89" w:rsidSect="004F7E89">
      <w:headerReference w:type="even" r:id="rId26"/>
      <w:headerReference w:type="default" r:id="rId27"/>
      <w:pgSz w:w="11906" w:h="16838"/>
      <w:pgMar w:top="567" w:right="566"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DC" w:rsidRDefault="002B5FDC">
      <w:r>
        <w:separator/>
      </w:r>
    </w:p>
  </w:endnote>
  <w:endnote w:type="continuationSeparator" w:id="0">
    <w:p w:rsidR="002B5FDC" w:rsidRDefault="002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DC" w:rsidRDefault="002B5FDC">
      <w:r>
        <w:separator/>
      </w:r>
    </w:p>
  </w:footnote>
  <w:footnote w:type="continuationSeparator" w:id="0">
    <w:p w:rsidR="002B5FDC" w:rsidRDefault="002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82" w:rsidRDefault="00726682" w:rsidP="00620895">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26682" w:rsidRDefault="007266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82" w:rsidRDefault="00726682" w:rsidP="00620895">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E0B2A">
      <w:rPr>
        <w:rStyle w:val="af2"/>
        <w:noProof/>
      </w:rPr>
      <w:t>2</w:t>
    </w:r>
    <w:r>
      <w:rPr>
        <w:rStyle w:val="af2"/>
      </w:rPr>
      <w:fldChar w:fldCharType="end"/>
    </w:r>
  </w:p>
  <w:p w:rsidR="00726682" w:rsidRDefault="007266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3">
    <w:nsid w:val="047353A6"/>
    <w:multiLevelType w:val="hybridMultilevel"/>
    <w:tmpl w:val="BC662AE4"/>
    <w:lvl w:ilvl="0" w:tplc="CE4CE4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88660F"/>
    <w:multiLevelType w:val="hybridMultilevel"/>
    <w:tmpl w:val="530412E8"/>
    <w:lvl w:ilvl="0" w:tplc="CE4CE4E0">
      <w:start w:val="1"/>
      <w:numFmt w:val="decimal"/>
      <w:lvlText w:val="%1)"/>
      <w:lvlJc w:val="left"/>
      <w:pPr>
        <w:tabs>
          <w:tab w:val="num" w:pos="2148"/>
        </w:tabs>
        <w:ind w:left="214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7893AE2"/>
    <w:multiLevelType w:val="hybridMultilevel"/>
    <w:tmpl w:val="80FE11E6"/>
    <w:lvl w:ilvl="0" w:tplc="06949BB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5178DA"/>
    <w:multiLevelType w:val="multilevel"/>
    <w:tmpl w:val="2F961B4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D00776"/>
    <w:multiLevelType w:val="hybridMultilevel"/>
    <w:tmpl w:val="E3F4C65A"/>
    <w:lvl w:ilvl="0" w:tplc="06949BB2">
      <w:start w:val="1"/>
      <w:numFmt w:val="decimal"/>
      <w:lvlText w:val="%1)"/>
      <w:lvlJc w:val="left"/>
      <w:pPr>
        <w:tabs>
          <w:tab w:val="num" w:pos="2148"/>
        </w:tabs>
        <w:ind w:left="214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EEB70DD"/>
    <w:multiLevelType w:val="multilevel"/>
    <w:tmpl w:val="19A4ECFA"/>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179F68DF"/>
    <w:multiLevelType w:val="hybridMultilevel"/>
    <w:tmpl w:val="22323B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8C3252A"/>
    <w:multiLevelType w:val="multilevel"/>
    <w:tmpl w:val="FAB2211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347162"/>
    <w:multiLevelType w:val="hybridMultilevel"/>
    <w:tmpl w:val="23B066E8"/>
    <w:lvl w:ilvl="0" w:tplc="CE4CE4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F64F52"/>
    <w:multiLevelType w:val="hybridMultilevel"/>
    <w:tmpl w:val="9C2A6BF2"/>
    <w:lvl w:ilvl="0" w:tplc="52BC81F0">
      <w:start w:val="1"/>
      <w:numFmt w:val="decimal"/>
      <w:lvlText w:val="%1)"/>
      <w:lvlJc w:val="left"/>
      <w:pPr>
        <w:tabs>
          <w:tab w:val="num" w:pos="2868"/>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CF06E9"/>
    <w:multiLevelType w:val="hybridMultilevel"/>
    <w:tmpl w:val="07DE262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45A23"/>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25F71C06"/>
    <w:multiLevelType w:val="hybridMultilevel"/>
    <w:tmpl w:val="AA6C9DD6"/>
    <w:lvl w:ilvl="0" w:tplc="CCDEF346">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AF1BDA"/>
    <w:multiLevelType w:val="hybridMultilevel"/>
    <w:tmpl w:val="4982961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7D12D46"/>
    <w:multiLevelType w:val="hybridMultilevel"/>
    <w:tmpl w:val="13F4D5BC"/>
    <w:lvl w:ilvl="0" w:tplc="080E6CC2">
      <w:start w:val="1"/>
      <w:numFmt w:val="decimal"/>
      <w:lvlText w:val="%1."/>
      <w:lvlJc w:val="left"/>
      <w:pPr>
        <w:tabs>
          <w:tab w:val="num" w:pos="720"/>
        </w:tabs>
        <w:ind w:left="720" w:hanging="360"/>
      </w:pPr>
      <w:rPr>
        <w:rFonts w:hint="default"/>
      </w:rPr>
    </w:lvl>
    <w:lvl w:ilvl="1" w:tplc="D040BE0E">
      <w:numFmt w:val="none"/>
      <w:lvlText w:val=""/>
      <w:lvlJc w:val="left"/>
      <w:pPr>
        <w:tabs>
          <w:tab w:val="num" w:pos="360"/>
        </w:tabs>
      </w:pPr>
    </w:lvl>
    <w:lvl w:ilvl="2" w:tplc="CDC24A2A">
      <w:numFmt w:val="none"/>
      <w:lvlText w:val=""/>
      <w:lvlJc w:val="left"/>
      <w:pPr>
        <w:tabs>
          <w:tab w:val="num" w:pos="360"/>
        </w:tabs>
      </w:pPr>
    </w:lvl>
    <w:lvl w:ilvl="3" w:tplc="BA026840">
      <w:numFmt w:val="none"/>
      <w:lvlText w:val=""/>
      <w:lvlJc w:val="left"/>
      <w:pPr>
        <w:tabs>
          <w:tab w:val="num" w:pos="360"/>
        </w:tabs>
      </w:pPr>
    </w:lvl>
    <w:lvl w:ilvl="4" w:tplc="FCB0B0BE">
      <w:numFmt w:val="none"/>
      <w:lvlText w:val=""/>
      <w:lvlJc w:val="left"/>
      <w:pPr>
        <w:tabs>
          <w:tab w:val="num" w:pos="360"/>
        </w:tabs>
      </w:pPr>
    </w:lvl>
    <w:lvl w:ilvl="5" w:tplc="EEB8A212">
      <w:numFmt w:val="none"/>
      <w:lvlText w:val=""/>
      <w:lvlJc w:val="left"/>
      <w:pPr>
        <w:tabs>
          <w:tab w:val="num" w:pos="360"/>
        </w:tabs>
      </w:pPr>
    </w:lvl>
    <w:lvl w:ilvl="6" w:tplc="0AF6C380">
      <w:numFmt w:val="none"/>
      <w:lvlText w:val=""/>
      <w:lvlJc w:val="left"/>
      <w:pPr>
        <w:tabs>
          <w:tab w:val="num" w:pos="360"/>
        </w:tabs>
      </w:pPr>
    </w:lvl>
    <w:lvl w:ilvl="7" w:tplc="9C26C7F2">
      <w:numFmt w:val="none"/>
      <w:lvlText w:val=""/>
      <w:lvlJc w:val="left"/>
      <w:pPr>
        <w:tabs>
          <w:tab w:val="num" w:pos="360"/>
        </w:tabs>
      </w:pPr>
    </w:lvl>
    <w:lvl w:ilvl="8" w:tplc="059EC24A">
      <w:numFmt w:val="none"/>
      <w:lvlText w:val=""/>
      <w:lvlJc w:val="left"/>
      <w:pPr>
        <w:tabs>
          <w:tab w:val="num" w:pos="360"/>
        </w:tabs>
      </w:pPr>
    </w:lvl>
  </w:abstractNum>
  <w:abstractNum w:abstractNumId="18">
    <w:nsid w:val="32B03671"/>
    <w:multiLevelType w:val="multilevel"/>
    <w:tmpl w:val="B36498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475010"/>
    <w:multiLevelType w:val="hybridMultilevel"/>
    <w:tmpl w:val="57827514"/>
    <w:lvl w:ilvl="0" w:tplc="CE4CE4E0">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1D4072"/>
    <w:multiLevelType w:val="hybridMultilevel"/>
    <w:tmpl w:val="35B26A0C"/>
    <w:lvl w:ilvl="0" w:tplc="39525918">
      <w:start w:val="1"/>
      <w:numFmt w:val="decimal"/>
      <w:lvlText w:val="%1)"/>
      <w:lvlJc w:val="left"/>
      <w:pPr>
        <w:tabs>
          <w:tab w:val="num" w:pos="2148"/>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9B2487"/>
    <w:multiLevelType w:val="multilevel"/>
    <w:tmpl w:val="839A4A3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32161A"/>
    <w:multiLevelType w:val="hybridMultilevel"/>
    <w:tmpl w:val="4EBC0DBA"/>
    <w:lvl w:ilvl="0" w:tplc="86BAF11C">
      <w:start w:val="1"/>
      <w:numFmt w:val="decimal"/>
      <w:lvlText w:val="%1)"/>
      <w:lvlJc w:val="left"/>
      <w:pPr>
        <w:tabs>
          <w:tab w:val="num" w:pos="1440"/>
        </w:tabs>
        <w:ind w:left="1440" w:hanging="360"/>
      </w:pPr>
      <w:rPr>
        <w:rFonts w:hint="default"/>
      </w:rPr>
    </w:lvl>
    <w:lvl w:ilvl="1" w:tplc="CE4CE4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D6006F"/>
    <w:multiLevelType w:val="multilevel"/>
    <w:tmpl w:val="27D0A8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085DBE"/>
    <w:multiLevelType w:val="multilevel"/>
    <w:tmpl w:val="E3F4C65A"/>
    <w:lvl w:ilvl="0">
      <w:start w:val="1"/>
      <w:numFmt w:val="decimal"/>
      <w:lvlText w:val="%1)"/>
      <w:lvlJc w:val="left"/>
      <w:pPr>
        <w:tabs>
          <w:tab w:val="num" w:pos="2148"/>
        </w:tabs>
        <w:ind w:left="214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5">
    <w:nsid w:val="499B7216"/>
    <w:multiLevelType w:val="multilevel"/>
    <w:tmpl w:val="A5D2D256"/>
    <w:lvl w:ilvl="0">
      <w:start w:val="1"/>
      <w:numFmt w:val="decimal"/>
      <w:lvlText w:val="%1)"/>
      <w:lvlJc w:val="left"/>
      <w:pPr>
        <w:tabs>
          <w:tab w:val="num" w:pos="2148"/>
        </w:tabs>
        <w:ind w:left="214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nsid w:val="53A941A3"/>
    <w:multiLevelType w:val="multilevel"/>
    <w:tmpl w:val="530412E8"/>
    <w:lvl w:ilvl="0">
      <w:start w:val="1"/>
      <w:numFmt w:val="decimal"/>
      <w:lvlText w:val="%1)"/>
      <w:lvlJc w:val="left"/>
      <w:pPr>
        <w:tabs>
          <w:tab w:val="num" w:pos="2148"/>
        </w:tabs>
        <w:ind w:left="214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7">
    <w:nsid w:val="589505FA"/>
    <w:multiLevelType w:val="multilevel"/>
    <w:tmpl w:val="5782751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6F4BF8"/>
    <w:multiLevelType w:val="hybridMultilevel"/>
    <w:tmpl w:val="4E1ACEF0"/>
    <w:lvl w:ilvl="0" w:tplc="7AFCA2D0">
      <w:start w:val="1"/>
      <w:numFmt w:val="decimal"/>
      <w:lvlText w:val="%1)"/>
      <w:lvlJc w:val="left"/>
      <w:pPr>
        <w:tabs>
          <w:tab w:val="num" w:pos="1428"/>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8913C6"/>
    <w:multiLevelType w:val="hybridMultilevel"/>
    <w:tmpl w:val="7784A0CE"/>
    <w:lvl w:ilvl="0" w:tplc="CE4CE4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C040BD"/>
    <w:multiLevelType w:val="multilevel"/>
    <w:tmpl w:val="E4E26000"/>
    <w:lvl w:ilvl="0">
      <w:start w:val="1"/>
      <w:numFmt w:val="decimal"/>
      <w:lvlText w:val="%1)"/>
      <w:lvlJc w:val="left"/>
      <w:pPr>
        <w:tabs>
          <w:tab w:val="num" w:pos="2148"/>
        </w:tabs>
        <w:ind w:left="214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1">
    <w:nsid w:val="5C365254"/>
    <w:multiLevelType w:val="hybridMultilevel"/>
    <w:tmpl w:val="4A2249F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397688"/>
    <w:multiLevelType w:val="hybridMultilevel"/>
    <w:tmpl w:val="40F8DE9A"/>
    <w:lvl w:ilvl="0" w:tplc="CE4CE4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C5229E"/>
    <w:multiLevelType w:val="hybridMultilevel"/>
    <w:tmpl w:val="B8F2D2AE"/>
    <w:lvl w:ilvl="0" w:tplc="E9CCBB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2995252"/>
    <w:multiLevelType w:val="hybridMultilevel"/>
    <w:tmpl w:val="A5D2D256"/>
    <w:lvl w:ilvl="0" w:tplc="CE4CE4E0">
      <w:start w:val="1"/>
      <w:numFmt w:val="decimal"/>
      <w:lvlText w:val="%1)"/>
      <w:lvlJc w:val="left"/>
      <w:pPr>
        <w:tabs>
          <w:tab w:val="num" w:pos="2148"/>
        </w:tabs>
        <w:ind w:left="214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6">
    <w:nsid w:val="74761725"/>
    <w:multiLevelType w:val="hybridMultilevel"/>
    <w:tmpl w:val="2884D1E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530EE7"/>
    <w:multiLevelType w:val="hybridMultilevel"/>
    <w:tmpl w:val="E4E26000"/>
    <w:lvl w:ilvl="0" w:tplc="CE4CE4E0">
      <w:start w:val="1"/>
      <w:numFmt w:val="decimal"/>
      <w:lvlText w:val="%1)"/>
      <w:lvlJc w:val="left"/>
      <w:pPr>
        <w:tabs>
          <w:tab w:val="num" w:pos="2148"/>
        </w:tabs>
        <w:ind w:left="214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8">
    <w:nsid w:val="77071479"/>
    <w:multiLevelType w:val="hybridMultilevel"/>
    <w:tmpl w:val="90D822E8"/>
    <w:lvl w:ilvl="0" w:tplc="94400150">
      <w:start w:val="1"/>
      <w:numFmt w:val="decimal"/>
      <w:lvlText w:val="%1."/>
      <w:lvlJc w:val="left"/>
      <w:pPr>
        <w:tabs>
          <w:tab w:val="num" w:pos="720"/>
        </w:tabs>
        <w:ind w:left="720" w:hanging="360"/>
      </w:pPr>
    </w:lvl>
    <w:lvl w:ilvl="1" w:tplc="C6703210">
      <w:numFmt w:val="none"/>
      <w:lvlText w:val=""/>
      <w:lvlJc w:val="left"/>
      <w:pPr>
        <w:tabs>
          <w:tab w:val="num" w:pos="360"/>
        </w:tabs>
      </w:pPr>
    </w:lvl>
    <w:lvl w:ilvl="2" w:tplc="0E08895A">
      <w:numFmt w:val="none"/>
      <w:lvlText w:val=""/>
      <w:lvlJc w:val="left"/>
      <w:pPr>
        <w:tabs>
          <w:tab w:val="num" w:pos="360"/>
        </w:tabs>
      </w:pPr>
    </w:lvl>
    <w:lvl w:ilvl="3" w:tplc="AED46D1C">
      <w:numFmt w:val="none"/>
      <w:lvlText w:val=""/>
      <w:lvlJc w:val="left"/>
      <w:pPr>
        <w:tabs>
          <w:tab w:val="num" w:pos="360"/>
        </w:tabs>
      </w:pPr>
    </w:lvl>
    <w:lvl w:ilvl="4" w:tplc="55D435B2">
      <w:numFmt w:val="none"/>
      <w:lvlText w:val=""/>
      <w:lvlJc w:val="left"/>
      <w:pPr>
        <w:tabs>
          <w:tab w:val="num" w:pos="360"/>
        </w:tabs>
      </w:pPr>
    </w:lvl>
    <w:lvl w:ilvl="5" w:tplc="55AAABF0">
      <w:numFmt w:val="none"/>
      <w:lvlText w:val=""/>
      <w:lvlJc w:val="left"/>
      <w:pPr>
        <w:tabs>
          <w:tab w:val="num" w:pos="360"/>
        </w:tabs>
      </w:pPr>
    </w:lvl>
    <w:lvl w:ilvl="6" w:tplc="B1AC8F32">
      <w:numFmt w:val="none"/>
      <w:lvlText w:val=""/>
      <w:lvlJc w:val="left"/>
      <w:pPr>
        <w:tabs>
          <w:tab w:val="num" w:pos="360"/>
        </w:tabs>
      </w:pPr>
    </w:lvl>
    <w:lvl w:ilvl="7" w:tplc="E51277F0">
      <w:numFmt w:val="none"/>
      <w:lvlText w:val=""/>
      <w:lvlJc w:val="left"/>
      <w:pPr>
        <w:tabs>
          <w:tab w:val="num" w:pos="360"/>
        </w:tabs>
      </w:pPr>
    </w:lvl>
    <w:lvl w:ilvl="8" w:tplc="ACC445C6">
      <w:numFmt w:val="none"/>
      <w:lvlText w:val=""/>
      <w:lvlJc w:val="left"/>
      <w:pPr>
        <w:tabs>
          <w:tab w:val="num" w:pos="360"/>
        </w:tabs>
      </w:pPr>
    </w:lvl>
  </w:abstractNum>
  <w:abstractNum w:abstractNumId="39">
    <w:nsid w:val="7729245F"/>
    <w:multiLevelType w:val="hybridMultilevel"/>
    <w:tmpl w:val="19A4ECFA"/>
    <w:lvl w:ilvl="0" w:tplc="CE4CE4E0">
      <w:start w:val="1"/>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32"/>
  </w:num>
  <w:num w:numId="6">
    <w:abstractNumId w:val="23"/>
  </w:num>
  <w:num w:numId="7">
    <w:abstractNumId w:val="13"/>
  </w:num>
  <w:num w:numId="8">
    <w:abstractNumId w:val="18"/>
  </w:num>
  <w:num w:numId="9">
    <w:abstractNumId w:val="10"/>
  </w:num>
  <w:num w:numId="10">
    <w:abstractNumId w:val="36"/>
  </w:num>
  <w:num w:numId="11">
    <w:abstractNumId w:val="31"/>
  </w:num>
  <w:num w:numId="12">
    <w:abstractNumId w:val="2"/>
  </w:num>
  <w:num w:numId="13">
    <w:abstractNumId w:val="1"/>
  </w:num>
  <w:num w:numId="14">
    <w:abstractNumId w:val="34"/>
  </w:num>
  <w:num w:numId="15">
    <w:abstractNumId w:val="22"/>
  </w:num>
  <w:num w:numId="16">
    <w:abstractNumId w:val="6"/>
  </w:num>
  <w:num w:numId="17">
    <w:abstractNumId w:val="39"/>
  </w:num>
  <w:num w:numId="18">
    <w:abstractNumId w:val="8"/>
  </w:num>
  <w:num w:numId="19">
    <w:abstractNumId w:val="11"/>
  </w:num>
  <w:num w:numId="20">
    <w:abstractNumId w:val="19"/>
  </w:num>
  <w:num w:numId="21">
    <w:abstractNumId w:val="27"/>
  </w:num>
  <w:num w:numId="22">
    <w:abstractNumId w:val="3"/>
  </w:num>
  <w:num w:numId="23">
    <w:abstractNumId w:val="37"/>
  </w:num>
  <w:num w:numId="24">
    <w:abstractNumId w:val="30"/>
  </w:num>
  <w:num w:numId="25">
    <w:abstractNumId w:val="29"/>
  </w:num>
  <w:num w:numId="26">
    <w:abstractNumId w:val="4"/>
  </w:num>
  <w:num w:numId="27">
    <w:abstractNumId w:val="26"/>
  </w:num>
  <w:num w:numId="28">
    <w:abstractNumId w:val="33"/>
  </w:num>
  <w:num w:numId="29">
    <w:abstractNumId w:val="35"/>
  </w:num>
  <w:num w:numId="30">
    <w:abstractNumId w:val="25"/>
  </w:num>
  <w:num w:numId="31">
    <w:abstractNumId w:val="5"/>
  </w:num>
  <w:num w:numId="32">
    <w:abstractNumId w:val="7"/>
  </w:num>
  <w:num w:numId="33">
    <w:abstractNumId w:val="24"/>
  </w:num>
  <w:num w:numId="34">
    <w:abstractNumId w:val="9"/>
  </w:num>
  <w:num w:numId="35">
    <w:abstractNumId w:val="14"/>
  </w:num>
  <w:num w:numId="36">
    <w:abstractNumId w:val="16"/>
  </w:num>
  <w:num w:numId="37">
    <w:abstractNumId w:val="28"/>
  </w:num>
  <w:num w:numId="38">
    <w:abstractNumId w:val="20"/>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A1"/>
    <w:rsid w:val="00002407"/>
    <w:rsid w:val="000036F6"/>
    <w:rsid w:val="0000439F"/>
    <w:rsid w:val="00010996"/>
    <w:rsid w:val="00010B8B"/>
    <w:rsid w:val="000114F6"/>
    <w:rsid w:val="0001268C"/>
    <w:rsid w:val="00013A4E"/>
    <w:rsid w:val="000154DC"/>
    <w:rsid w:val="00016629"/>
    <w:rsid w:val="000174FD"/>
    <w:rsid w:val="0002453B"/>
    <w:rsid w:val="00032494"/>
    <w:rsid w:val="000330AB"/>
    <w:rsid w:val="0003443B"/>
    <w:rsid w:val="000359BF"/>
    <w:rsid w:val="00040F62"/>
    <w:rsid w:val="00045BAD"/>
    <w:rsid w:val="00046B71"/>
    <w:rsid w:val="0005145B"/>
    <w:rsid w:val="00052500"/>
    <w:rsid w:val="0005499F"/>
    <w:rsid w:val="0005561D"/>
    <w:rsid w:val="000669CE"/>
    <w:rsid w:val="000670D7"/>
    <w:rsid w:val="0006746B"/>
    <w:rsid w:val="0007045E"/>
    <w:rsid w:val="0007089C"/>
    <w:rsid w:val="00074D55"/>
    <w:rsid w:val="00075BEC"/>
    <w:rsid w:val="00076034"/>
    <w:rsid w:val="00080B51"/>
    <w:rsid w:val="00093806"/>
    <w:rsid w:val="00097105"/>
    <w:rsid w:val="000974A4"/>
    <w:rsid w:val="00097ECB"/>
    <w:rsid w:val="000A09A0"/>
    <w:rsid w:val="000A32FD"/>
    <w:rsid w:val="000A4854"/>
    <w:rsid w:val="000B0977"/>
    <w:rsid w:val="000B1F8C"/>
    <w:rsid w:val="000B2ED1"/>
    <w:rsid w:val="000B5694"/>
    <w:rsid w:val="000B583A"/>
    <w:rsid w:val="000C3677"/>
    <w:rsid w:val="000C588D"/>
    <w:rsid w:val="000C6555"/>
    <w:rsid w:val="000C7A7A"/>
    <w:rsid w:val="000D1227"/>
    <w:rsid w:val="000E0B9F"/>
    <w:rsid w:val="000E4597"/>
    <w:rsid w:val="000F759A"/>
    <w:rsid w:val="001027D1"/>
    <w:rsid w:val="001030FC"/>
    <w:rsid w:val="001059A2"/>
    <w:rsid w:val="001077B0"/>
    <w:rsid w:val="00113D8E"/>
    <w:rsid w:val="00117AE3"/>
    <w:rsid w:val="00125047"/>
    <w:rsid w:val="00125F36"/>
    <w:rsid w:val="00126054"/>
    <w:rsid w:val="001263B2"/>
    <w:rsid w:val="00130502"/>
    <w:rsid w:val="0013466D"/>
    <w:rsid w:val="0014742F"/>
    <w:rsid w:val="00150035"/>
    <w:rsid w:val="0015054C"/>
    <w:rsid w:val="0015191B"/>
    <w:rsid w:val="00152E10"/>
    <w:rsid w:val="0015348A"/>
    <w:rsid w:val="001549AF"/>
    <w:rsid w:val="00160C5D"/>
    <w:rsid w:val="001638C0"/>
    <w:rsid w:val="00164C8C"/>
    <w:rsid w:val="00165F63"/>
    <w:rsid w:val="00167737"/>
    <w:rsid w:val="00171177"/>
    <w:rsid w:val="00171D89"/>
    <w:rsid w:val="00180953"/>
    <w:rsid w:val="0019014F"/>
    <w:rsid w:val="00191F1D"/>
    <w:rsid w:val="00192ADD"/>
    <w:rsid w:val="00197D57"/>
    <w:rsid w:val="001A0543"/>
    <w:rsid w:val="001A1F95"/>
    <w:rsid w:val="001A391E"/>
    <w:rsid w:val="001A774E"/>
    <w:rsid w:val="001B5CDA"/>
    <w:rsid w:val="001C6598"/>
    <w:rsid w:val="001D3892"/>
    <w:rsid w:val="001E0B2A"/>
    <w:rsid w:val="001E0CD7"/>
    <w:rsid w:val="001E6261"/>
    <w:rsid w:val="001F75E2"/>
    <w:rsid w:val="0020258A"/>
    <w:rsid w:val="00203243"/>
    <w:rsid w:val="002032F4"/>
    <w:rsid w:val="0020525A"/>
    <w:rsid w:val="002101C1"/>
    <w:rsid w:val="0021211F"/>
    <w:rsid w:val="00213A17"/>
    <w:rsid w:val="002175CC"/>
    <w:rsid w:val="00224324"/>
    <w:rsid w:val="00230A2A"/>
    <w:rsid w:val="00230C4E"/>
    <w:rsid w:val="00232C95"/>
    <w:rsid w:val="0023309D"/>
    <w:rsid w:val="00235902"/>
    <w:rsid w:val="00240672"/>
    <w:rsid w:val="00246D72"/>
    <w:rsid w:val="00247657"/>
    <w:rsid w:val="00255271"/>
    <w:rsid w:val="0026045B"/>
    <w:rsid w:val="002647C7"/>
    <w:rsid w:val="00264D95"/>
    <w:rsid w:val="0026555D"/>
    <w:rsid w:val="0026609D"/>
    <w:rsid w:val="0026683D"/>
    <w:rsid w:val="00270182"/>
    <w:rsid w:val="0027102A"/>
    <w:rsid w:val="00275187"/>
    <w:rsid w:val="00293114"/>
    <w:rsid w:val="00293D8E"/>
    <w:rsid w:val="00293FC4"/>
    <w:rsid w:val="00294B2D"/>
    <w:rsid w:val="00295A63"/>
    <w:rsid w:val="00296415"/>
    <w:rsid w:val="00296703"/>
    <w:rsid w:val="002A7711"/>
    <w:rsid w:val="002A7926"/>
    <w:rsid w:val="002B5EE1"/>
    <w:rsid w:val="002B5FDC"/>
    <w:rsid w:val="002B7391"/>
    <w:rsid w:val="002C23BD"/>
    <w:rsid w:val="002C3138"/>
    <w:rsid w:val="002D0C17"/>
    <w:rsid w:val="002D11E7"/>
    <w:rsid w:val="002D2C09"/>
    <w:rsid w:val="002D7137"/>
    <w:rsid w:val="002D72AB"/>
    <w:rsid w:val="002E0296"/>
    <w:rsid w:val="002E1423"/>
    <w:rsid w:val="002E38C6"/>
    <w:rsid w:val="002F0197"/>
    <w:rsid w:val="002F6D69"/>
    <w:rsid w:val="00303084"/>
    <w:rsid w:val="00305FF5"/>
    <w:rsid w:val="003124CB"/>
    <w:rsid w:val="00317134"/>
    <w:rsid w:val="00317206"/>
    <w:rsid w:val="00320C13"/>
    <w:rsid w:val="00320D16"/>
    <w:rsid w:val="00321188"/>
    <w:rsid w:val="00321F1E"/>
    <w:rsid w:val="003248B5"/>
    <w:rsid w:val="00330D7A"/>
    <w:rsid w:val="00334874"/>
    <w:rsid w:val="003351B2"/>
    <w:rsid w:val="00335FD9"/>
    <w:rsid w:val="00336C6C"/>
    <w:rsid w:val="00340356"/>
    <w:rsid w:val="00345F2E"/>
    <w:rsid w:val="00346227"/>
    <w:rsid w:val="00346B4F"/>
    <w:rsid w:val="0034710A"/>
    <w:rsid w:val="003514F5"/>
    <w:rsid w:val="00365352"/>
    <w:rsid w:val="003662F3"/>
    <w:rsid w:val="00366844"/>
    <w:rsid w:val="0037229F"/>
    <w:rsid w:val="0037450C"/>
    <w:rsid w:val="0038089C"/>
    <w:rsid w:val="0038183F"/>
    <w:rsid w:val="00381FE8"/>
    <w:rsid w:val="00382F8F"/>
    <w:rsid w:val="00383BC0"/>
    <w:rsid w:val="003911EF"/>
    <w:rsid w:val="00394835"/>
    <w:rsid w:val="003951F6"/>
    <w:rsid w:val="003961F3"/>
    <w:rsid w:val="003A13AB"/>
    <w:rsid w:val="003A36C6"/>
    <w:rsid w:val="003A4A41"/>
    <w:rsid w:val="003B7FB3"/>
    <w:rsid w:val="003C1A66"/>
    <w:rsid w:val="003C29B7"/>
    <w:rsid w:val="003D2842"/>
    <w:rsid w:val="003D5BA1"/>
    <w:rsid w:val="003D69CF"/>
    <w:rsid w:val="003E18AF"/>
    <w:rsid w:val="003E41FC"/>
    <w:rsid w:val="003E4B45"/>
    <w:rsid w:val="003E5E83"/>
    <w:rsid w:val="003F0842"/>
    <w:rsid w:val="003F34A2"/>
    <w:rsid w:val="003F3EA0"/>
    <w:rsid w:val="003F4276"/>
    <w:rsid w:val="003F5026"/>
    <w:rsid w:val="003F6E8B"/>
    <w:rsid w:val="003F76AD"/>
    <w:rsid w:val="0040165E"/>
    <w:rsid w:val="00404F40"/>
    <w:rsid w:val="004051BB"/>
    <w:rsid w:val="004051C9"/>
    <w:rsid w:val="00406D19"/>
    <w:rsid w:val="00407780"/>
    <w:rsid w:val="00414FC0"/>
    <w:rsid w:val="00415724"/>
    <w:rsid w:val="004221A5"/>
    <w:rsid w:val="00422470"/>
    <w:rsid w:val="00422E88"/>
    <w:rsid w:val="00427DE0"/>
    <w:rsid w:val="004336DC"/>
    <w:rsid w:val="00433ED6"/>
    <w:rsid w:val="0044368E"/>
    <w:rsid w:val="00450581"/>
    <w:rsid w:val="00451FDB"/>
    <w:rsid w:val="00453517"/>
    <w:rsid w:val="00453AF3"/>
    <w:rsid w:val="004558C3"/>
    <w:rsid w:val="004558F5"/>
    <w:rsid w:val="00455F2A"/>
    <w:rsid w:val="00462B48"/>
    <w:rsid w:val="00464A6C"/>
    <w:rsid w:val="004651C0"/>
    <w:rsid w:val="00465E1D"/>
    <w:rsid w:val="00466177"/>
    <w:rsid w:val="00470E67"/>
    <w:rsid w:val="00477763"/>
    <w:rsid w:val="00485C25"/>
    <w:rsid w:val="00490A3A"/>
    <w:rsid w:val="00490F88"/>
    <w:rsid w:val="004A1320"/>
    <w:rsid w:val="004A193C"/>
    <w:rsid w:val="004A35CF"/>
    <w:rsid w:val="004A53B9"/>
    <w:rsid w:val="004A626D"/>
    <w:rsid w:val="004A6AF9"/>
    <w:rsid w:val="004A704A"/>
    <w:rsid w:val="004B3A0D"/>
    <w:rsid w:val="004B47F7"/>
    <w:rsid w:val="004B5F6A"/>
    <w:rsid w:val="004B60A6"/>
    <w:rsid w:val="004B7DF2"/>
    <w:rsid w:val="004C0BFC"/>
    <w:rsid w:val="004C2468"/>
    <w:rsid w:val="004C6AF1"/>
    <w:rsid w:val="004C7C6B"/>
    <w:rsid w:val="004D1CA5"/>
    <w:rsid w:val="004D3161"/>
    <w:rsid w:val="004D43B0"/>
    <w:rsid w:val="004D486B"/>
    <w:rsid w:val="004E2F37"/>
    <w:rsid w:val="004E4BA3"/>
    <w:rsid w:val="004E68AF"/>
    <w:rsid w:val="004F451D"/>
    <w:rsid w:val="004F6FA3"/>
    <w:rsid w:val="004F7E89"/>
    <w:rsid w:val="005100D9"/>
    <w:rsid w:val="0051697D"/>
    <w:rsid w:val="005237BA"/>
    <w:rsid w:val="005249C3"/>
    <w:rsid w:val="005249FA"/>
    <w:rsid w:val="00527E72"/>
    <w:rsid w:val="0053099F"/>
    <w:rsid w:val="00536600"/>
    <w:rsid w:val="005370F6"/>
    <w:rsid w:val="0053773A"/>
    <w:rsid w:val="005453E2"/>
    <w:rsid w:val="00545A06"/>
    <w:rsid w:val="00546967"/>
    <w:rsid w:val="00552415"/>
    <w:rsid w:val="00552BF5"/>
    <w:rsid w:val="00553794"/>
    <w:rsid w:val="0055409B"/>
    <w:rsid w:val="005541DB"/>
    <w:rsid w:val="00567660"/>
    <w:rsid w:val="0057391E"/>
    <w:rsid w:val="00585DBB"/>
    <w:rsid w:val="00586C95"/>
    <w:rsid w:val="00587B7C"/>
    <w:rsid w:val="00592E64"/>
    <w:rsid w:val="00594992"/>
    <w:rsid w:val="005A76F7"/>
    <w:rsid w:val="005B7AD7"/>
    <w:rsid w:val="005C2127"/>
    <w:rsid w:val="005C3C39"/>
    <w:rsid w:val="005C3F1E"/>
    <w:rsid w:val="005D3122"/>
    <w:rsid w:val="005D4EFB"/>
    <w:rsid w:val="005D7AF4"/>
    <w:rsid w:val="005E05CD"/>
    <w:rsid w:val="005E331D"/>
    <w:rsid w:val="005F0A1A"/>
    <w:rsid w:val="00600D60"/>
    <w:rsid w:val="0060115E"/>
    <w:rsid w:val="00605422"/>
    <w:rsid w:val="00607BAC"/>
    <w:rsid w:val="0061030B"/>
    <w:rsid w:val="00613AB4"/>
    <w:rsid w:val="00620895"/>
    <w:rsid w:val="00620ADC"/>
    <w:rsid w:val="00625CF2"/>
    <w:rsid w:val="006268C0"/>
    <w:rsid w:val="00627876"/>
    <w:rsid w:val="00637E01"/>
    <w:rsid w:val="00641760"/>
    <w:rsid w:val="00643881"/>
    <w:rsid w:val="00644A20"/>
    <w:rsid w:val="00645282"/>
    <w:rsid w:val="00645756"/>
    <w:rsid w:val="00646D4E"/>
    <w:rsid w:val="006545EF"/>
    <w:rsid w:val="0065685D"/>
    <w:rsid w:val="00665E78"/>
    <w:rsid w:val="0067093B"/>
    <w:rsid w:val="00673E18"/>
    <w:rsid w:val="006742B5"/>
    <w:rsid w:val="00674E65"/>
    <w:rsid w:val="006810E1"/>
    <w:rsid w:val="006876B0"/>
    <w:rsid w:val="00697D5B"/>
    <w:rsid w:val="006A0E2B"/>
    <w:rsid w:val="006A2406"/>
    <w:rsid w:val="006B0F59"/>
    <w:rsid w:val="006B3BDA"/>
    <w:rsid w:val="006C02F8"/>
    <w:rsid w:val="006C0974"/>
    <w:rsid w:val="006C35B2"/>
    <w:rsid w:val="006C4304"/>
    <w:rsid w:val="006C5B5F"/>
    <w:rsid w:val="006C5DE9"/>
    <w:rsid w:val="006C719D"/>
    <w:rsid w:val="006C7639"/>
    <w:rsid w:val="006C7B16"/>
    <w:rsid w:val="006D332A"/>
    <w:rsid w:val="006D7935"/>
    <w:rsid w:val="006D7B95"/>
    <w:rsid w:val="006E6C65"/>
    <w:rsid w:val="006F6431"/>
    <w:rsid w:val="00700B41"/>
    <w:rsid w:val="00703C55"/>
    <w:rsid w:val="007051FD"/>
    <w:rsid w:val="007052C1"/>
    <w:rsid w:val="00722CA4"/>
    <w:rsid w:val="00723953"/>
    <w:rsid w:val="00726682"/>
    <w:rsid w:val="00730396"/>
    <w:rsid w:val="00733784"/>
    <w:rsid w:val="00736CBE"/>
    <w:rsid w:val="00736ECE"/>
    <w:rsid w:val="007377C2"/>
    <w:rsid w:val="00737BEC"/>
    <w:rsid w:val="00740D4F"/>
    <w:rsid w:val="00742227"/>
    <w:rsid w:val="00745D2F"/>
    <w:rsid w:val="00754E44"/>
    <w:rsid w:val="007556AE"/>
    <w:rsid w:val="00755DAB"/>
    <w:rsid w:val="007643F2"/>
    <w:rsid w:val="00766DAA"/>
    <w:rsid w:val="00770092"/>
    <w:rsid w:val="007708C9"/>
    <w:rsid w:val="00775F8E"/>
    <w:rsid w:val="00776E60"/>
    <w:rsid w:val="0078170A"/>
    <w:rsid w:val="00783C30"/>
    <w:rsid w:val="007871DF"/>
    <w:rsid w:val="007925C1"/>
    <w:rsid w:val="00792626"/>
    <w:rsid w:val="007929C9"/>
    <w:rsid w:val="007937D9"/>
    <w:rsid w:val="00793D9B"/>
    <w:rsid w:val="00794BCA"/>
    <w:rsid w:val="00795714"/>
    <w:rsid w:val="0079661D"/>
    <w:rsid w:val="007A0445"/>
    <w:rsid w:val="007A2056"/>
    <w:rsid w:val="007A2FC5"/>
    <w:rsid w:val="007A40C3"/>
    <w:rsid w:val="007A7247"/>
    <w:rsid w:val="007A7E12"/>
    <w:rsid w:val="007B7484"/>
    <w:rsid w:val="007D109A"/>
    <w:rsid w:val="007D5DFE"/>
    <w:rsid w:val="007E1BF3"/>
    <w:rsid w:val="007E5556"/>
    <w:rsid w:val="007F0D20"/>
    <w:rsid w:val="007F3C2D"/>
    <w:rsid w:val="007F4010"/>
    <w:rsid w:val="00804359"/>
    <w:rsid w:val="0080626F"/>
    <w:rsid w:val="008068B3"/>
    <w:rsid w:val="008109EA"/>
    <w:rsid w:val="008127ED"/>
    <w:rsid w:val="00812B7C"/>
    <w:rsid w:val="008148C2"/>
    <w:rsid w:val="008153FC"/>
    <w:rsid w:val="00815CC2"/>
    <w:rsid w:val="0082169D"/>
    <w:rsid w:val="00822198"/>
    <w:rsid w:val="00822CCD"/>
    <w:rsid w:val="008251F8"/>
    <w:rsid w:val="00827B49"/>
    <w:rsid w:val="00830389"/>
    <w:rsid w:val="00835D04"/>
    <w:rsid w:val="00836048"/>
    <w:rsid w:val="00836877"/>
    <w:rsid w:val="00836C42"/>
    <w:rsid w:val="00841550"/>
    <w:rsid w:val="0084166A"/>
    <w:rsid w:val="008423E0"/>
    <w:rsid w:val="00842550"/>
    <w:rsid w:val="00851C6D"/>
    <w:rsid w:val="008525D5"/>
    <w:rsid w:val="0085410E"/>
    <w:rsid w:val="008545AE"/>
    <w:rsid w:val="008600CB"/>
    <w:rsid w:val="00862099"/>
    <w:rsid w:val="008620AD"/>
    <w:rsid w:val="00862BDB"/>
    <w:rsid w:val="00865924"/>
    <w:rsid w:val="00866CE8"/>
    <w:rsid w:val="00867958"/>
    <w:rsid w:val="00871227"/>
    <w:rsid w:val="0087512E"/>
    <w:rsid w:val="008778F0"/>
    <w:rsid w:val="008900FE"/>
    <w:rsid w:val="00891854"/>
    <w:rsid w:val="00891DA6"/>
    <w:rsid w:val="00892FEC"/>
    <w:rsid w:val="0089397E"/>
    <w:rsid w:val="00895B37"/>
    <w:rsid w:val="00895E2F"/>
    <w:rsid w:val="00895FC9"/>
    <w:rsid w:val="008A1B77"/>
    <w:rsid w:val="008A4787"/>
    <w:rsid w:val="008A61A8"/>
    <w:rsid w:val="008A63E2"/>
    <w:rsid w:val="008C009A"/>
    <w:rsid w:val="008C48D6"/>
    <w:rsid w:val="008C51B9"/>
    <w:rsid w:val="008C5429"/>
    <w:rsid w:val="008C5E4A"/>
    <w:rsid w:val="008C6A73"/>
    <w:rsid w:val="008C7972"/>
    <w:rsid w:val="008D1999"/>
    <w:rsid w:val="008D5CDE"/>
    <w:rsid w:val="008D75CF"/>
    <w:rsid w:val="008E1F9A"/>
    <w:rsid w:val="008E328C"/>
    <w:rsid w:val="008E3530"/>
    <w:rsid w:val="008E70F1"/>
    <w:rsid w:val="008F4A44"/>
    <w:rsid w:val="008F5CED"/>
    <w:rsid w:val="00900134"/>
    <w:rsid w:val="00900B01"/>
    <w:rsid w:val="00903DEE"/>
    <w:rsid w:val="009114A8"/>
    <w:rsid w:val="00911749"/>
    <w:rsid w:val="00916181"/>
    <w:rsid w:val="009167D1"/>
    <w:rsid w:val="00920250"/>
    <w:rsid w:val="00922E1A"/>
    <w:rsid w:val="00923E44"/>
    <w:rsid w:val="009279C6"/>
    <w:rsid w:val="00931E19"/>
    <w:rsid w:val="00943212"/>
    <w:rsid w:val="00946DDF"/>
    <w:rsid w:val="00950A14"/>
    <w:rsid w:val="00955743"/>
    <w:rsid w:val="00955D29"/>
    <w:rsid w:val="009571B3"/>
    <w:rsid w:val="00957835"/>
    <w:rsid w:val="00960766"/>
    <w:rsid w:val="00962689"/>
    <w:rsid w:val="00964F23"/>
    <w:rsid w:val="0096693E"/>
    <w:rsid w:val="009671F0"/>
    <w:rsid w:val="00974B89"/>
    <w:rsid w:val="009756BE"/>
    <w:rsid w:val="00977E92"/>
    <w:rsid w:val="009829EC"/>
    <w:rsid w:val="00983C7D"/>
    <w:rsid w:val="009845A9"/>
    <w:rsid w:val="009848BD"/>
    <w:rsid w:val="00996052"/>
    <w:rsid w:val="00996C5E"/>
    <w:rsid w:val="009A2AB0"/>
    <w:rsid w:val="009A2B44"/>
    <w:rsid w:val="009A7FD8"/>
    <w:rsid w:val="009B1F14"/>
    <w:rsid w:val="009B3853"/>
    <w:rsid w:val="009B5749"/>
    <w:rsid w:val="009B64F2"/>
    <w:rsid w:val="009B71BA"/>
    <w:rsid w:val="009C166F"/>
    <w:rsid w:val="009C3CE2"/>
    <w:rsid w:val="009C50B0"/>
    <w:rsid w:val="009C5640"/>
    <w:rsid w:val="009D13C8"/>
    <w:rsid w:val="009D17BD"/>
    <w:rsid w:val="009D2381"/>
    <w:rsid w:val="009D3A5B"/>
    <w:rsid w:val="009D4CA9"/>
    <w:rsid w:val="009D6EA9"/>
    <w:rsid w:val="009D7B22"/>
    <w:rsid w:val="009E0DF2"/>
    <w:rsid w:val="009E45EB"/>
    <w:rsid w:val="009E569F"/>
    <w:rsid w:val="009F1FFB"/>
    <w:rsid w:val="009F36EF"/>
    <w:rsid w:val="009F67A5"/>
    <w:rsid w:val="00A13ED8"/>
    <w:rsid w:val="00A166ED"/>
    <w:rsid w:val="00A1701F"/>
    <w:rsid w:val="00A17BD6"/>
    <w:rsid w:val="00A248A1"/>
    <w:rsid w:val="00A25056"/>
    <w:rsid w:val="00A25A47"/>
    <w:rsid w:val="00A427D1"/>
    <w:rsid w:val="00A42AD4"/>
    <w:rsid w:val="00A45A90"/>
    <w:rsid w:val="00A46A72"/>
    <w:rsid w:val="00A522A4"/>
    <w:rsid w:val="00A54446"/>
    <w:rsid w:val="00A55A44"/>
    <w:rsid w:val="00A60F00"/>
    <w:rsid w:val="00A639C2"/>
    <w:rsid w:val="00A64FAA"/>
    <w:rsid w:val="00A71483"/>
    <w:rsid w:val="00A7282F"/>
    <w:rsid w:val="00A73E3D"/>
    <w:rsid w:val="00A7457E"/>
    <w:rsid w:val="00A80113"/>
    <w:rsid w:val="00A80C49"/>
    <w:rsid w:val="00A80E54"/>
    <w:rsid w:val="00A82251"/>
    <w:rsid w:val="00A8254D"/>
    <w:rsid w:val="00A85163"/>
    <w:rsid w:val="00A91674"/>
    <w:rsid w:val="00AA092D"/>
    <w:rsid w:val="00AA16FD"/>
    <w:rsid w:val="00AA1FA4"/>
    <w:rsid w:val="00AA2E8A"/>
    <w:rsid w:val="00AA4984"/>
    <w:rsid w:val="00AB45B4"/>
    <w:rsid w:val="00AB5FC2"/>
    <w:rsid w:val="00AB7CA7"/>
    <w:rsid w:val="00AC1155"/>
    <w:rsid w:val="00AC47A6"/>
    <w:rsid w:val="00AD150E"/>
    <w:rsid w:val="00AD383F"/>
    <w:rsid w:val="00AD57AB"/>
    <w:rsid w:val="00AE2246"/>
    <w:rsid w:val="00AE412C"/>
    <w:rsid w:val="00AE60A2"/>
    <w:rsid w:val="00AE7143"/>
    <w:rsid w:val="00AF0176"/>
    <w:rsid w:val="00AF0284"/>
    <w:rsid w:val="00AF10B4"/>
    <w:rsid w:val="00AF144F"/>
    <w:rsid w:val="00AF347B"/>
    <w:rsid w:val="00AF4806"/>
    <w:rsid w:val="00AF5CA1"/>
    <w:rsid w:val="00B10C06"/>
    <w:rsid w:val="00B11BCF"/>
    <w:rsid w:val="00B13003"/>
    <w:rsid w:val="00B2069D"/>
    <w:rsid w:val="00B23BF3"/>
    <w:rsid w:val="00B260A7"/>
    <w:rsid w:val="00B32EBF"/>
    <w:rsid w:val="00B4558D"/>
    <w:rsid w:val="00B50FE3"/>
    <w:rsid w:val="00B514FB"/>
    <w:rsid w:val="00B5315C"/>
    <w:rsid w:val="00B56AF0"/>
    <w:rsid w:val="00B62892"/>
    <w:rsid w:val="00B642C5"/>
    <w:rsid w:val="00B6560F"/>
    <w:rsid w:val="00B719B9"/>
    <w:rsid w:val="00B72E71"/>
    <w:rsid w:val="00B747A3"/>
    <w:rsid w:val="00B76B64"/>
    <w:rsid w:val="00B76DE0"/>
    <w:rsid w:val="00B76E98"/>
    <w:rsid w:val="00B80B56"/>
    <w:rsid w:val="00B81AD8"/>
    <w:rsid w:val="00B82730"/>
    <w:rsid w:val="00B82F11"/>
    <w:rsid w:val="00B83D46"/>
    <w:rsid w:val="00B84124"/>
    <w:rsid w:val="00B87824"/>
    <w:rsid w:val="00B91893"/>
    <w:rsid w:val="00B927E8"/>
    <w:rsid w:val="00B93563"/>
    <w:rsid w:val="00B937E8"/>
    <w:rsid w:val="00B9405D"/>
    <w:rsid w:val="00BA1749"/>
    <w:rsid w:val="00BA3899"/>
    <w:rsid w:val="00BA395E"/>
    <w:rsid w:val="00BA4153"/>
    <w:rsid w:val="00BA58DC"/>
    <w:rsid w:val="00BB0A8B"/>
    <w:rsid w:val="00BB2CDA"/>
    <w:rsid w:val="00BB58FE"/>
    <w:rsid w:val="00BC2291"/>
    <w:rsid w:val="00BC5F95"/>
    <w:rsid w:val="00BD489C"/>
    <w:rsid w:val="00BD7C39"/>
    <w:rsid w:val="00BE3451"/>
    <w:rsid w:val="00BE4FBC"/>
    <w:rsid w:val="00BE591A"/>
    <w:rsid w:val="00BE7E67"/>
    <w:rsid w:val="00BF00F4"/>
    <w:rsid w:val="00BF1867"/>
    <w:rsid w:val="00BF1D53"/>
    <w:rsid w:val="00BF2D5D"/>
    <w:rsid w:val="00BF3005"/>
    <w:rsid w:val="00C007C5"/>
    <w:rsid w:val="00C01C48"/>
    <w:rsid w:val="00C021F8"/>
    <w:rsid w:val="00C02C7F"/>
    <w:rsid w:val="00C145E0"/>
    <w:rsid w:val="00C15179"/>
    <w:rsid w:val="00C16443"/>
    <w:rsid w:val="00C172A9"/>
    <w:rsid w:val="00C22AB7"/>
    <w:rsid w:val="00C23DE0"/>
    <w:rsid w:val="00C309D7"/>
    <w:rsid w:val="00C31402"/>
    <w:rsid w:val="00C33DFC"/>
    <w:rsid w:val="00C36EBD"/>
    <w:rsid w:val="00C42106"/>
    <w:rsid w:val="00C534B6"/>
    <w:rsid w:val="00C62816"/>
    <w:rsid w:val="00C64E86"/>
    <w:rsid w:val="00C67548"/>
    <w:rsid w:val="00C73FF9"/>
    <w:rsid w:val="00C82D5E"/>
    <w:rsid w:val="00C8451F"/>
    <w:rsid w:val="00C85318"/>
    <w:rsid w:val="00C92BA8"/>
    <w:rsid w:val="00C933E9"/>
    <w:rsid w:val="00C93427"/>
    <w:rsid w:val="00C96609"/>
    <w:rsid w:val="00C96F19"/>
    <w:rsid w:val="00C97DC1"/>
    <w:rsid w:val="00CA334B"/>
    <w:rsid w:val="00CA3E3D"/>
    <w:rsid w:val="00CA4276"/>
    <w:rsid w:val="00CA4394"/>
    <w:rsid w:val="00CC1012"/>
    <w:rsid w:val="00CC18C7"/>
    <w:rsid w:val="00CC6813"/>
    <w:rsid w:val="00CC6ED1"/>
    <w:rsid w:val="00CD08FE"/>
    <w:rsid w:val="00CD46A5"/>
    <w:rsid w:val="00CD494C"/>
    <w:rsid w:val="00CD55AC"/>
    <w:rsid w:val="00CE0DDD"/>
    <w:rsid w:val="00CE206A"/>
    <w:rsid w:val="00CE3EA0"/>
    <w:rsid w:val="00CE57A4"/>
    <w:rsid w:val="00CF2B84"/>
    <w:rsid w:val="00CF533B"/>
    <w:rsid w:val="00CF77B3"/>
    <w:rsid w:val="00D03B14"/>
    <w:rsid w:val="00D064EB"/>
    <w:rsid w:val="00D24657"/>
    <w:rsid w:val="00D334D5"/>
    <w:rsid w:val="00D3425F"/>
    <w:rsid w:val="00D35F0C"/>
    <w:rsid w:val="00D379EF"/>
    <w:rsid w:val="00D4010F"/>
    <w:rsid w:val="00D40A37"/>
    <w:rsid w:val="00D45BF6"/>
    <w:rsid w:val="00D5071C"/>
    <w:rsid w:val="00D510FF"/>
    <w:rsid w:val="00D5502A"/>
    <w:rsid w:val="00D5687C"/>
    <w:rsid w:val="00D6075E"/>
    <w:rsid w:val="00D622D3"/>
    <w:rsid w:val="00D6354B"/>
    <w:rsid w:val="00D63CF4"/>
    <w:rsid w:val="00D652FD"/>
    <w:rsid w:val="00D747AC"/>
    <w:rsid w:val="00D758AE"/>
    <w:rsid w:val="00D76624"/>
    <w:rsid w:val="00D801DC"/>
    <w:rsid w:val="00D80E2D"/>
    <w:rsid w:val="00D81D37"/>
    <w:rsid w:val="00D87458"/>
    <w:rsid w:val="00D90B0F"/>
    <w:rsid w:val="00D95909"/>
    <w:rsid w:val="00D96C4A"/>
    <w:rsid w:val="00D974C7"/>
    <w:rsid w:val="00DA43C3"/>
    <w:rsid w:val="00DA60AE"/>
    <w:rsid w:val="00DA7366"/>
    <w:rsid w:val="00DA7DF6"/>
    <w:rsid w:val="00DA7F61"/>
    <w:rsid w:val="00DB3C5E"/>
    <w:rsid w:val="00DB4389"/>
    <w:rsid w:val="00DB78C0"/>
    <w:rsid w:val="00DC07E0"/>
    <w:rsid w:val="00DC2ABE"/>
    <w:rsid w:val="00DC2DDC"/>
    <w:rsid w:val="00DC4C6C"/>
    <w:rsid w:val="00DD2540"/>
    <w:rsid w:val="00DD52A7"/>
    <w:rsid w:val="00DD65FC"/>
    <w:rsid w:val="00DE04E5"/>
    <w:rsid w:val="00DE07F0"/>
    <w:rsid w:val="00DE4071"/>
    <w:rsid w:val="00DE717F"/>
    <w:rsid w:val="00DE7E63"/>
    <w:rsid w:val="00DF5FF5"/>
    <w:rsid w:val="00DF7460"/>
    <w:rsid w:val="00E00583"/>
    <w:rsid w:val="00E05405"/>
    <w:rsid w:val="00E05640"/>
    <w:rsid w:val="00E10D3B"/>
    <w:rsid w:val="00E10F36"/>
    <w:rsid w:val="00E162B6"/>
    <w:rsid w:val="00E179C4"/>
    <w:rsid w:val="00E2270A"/>
    <w:rsid w:val="00E275BB"/>
    <w:rsid w:val="00E31AB3"/>
    <w:rsid w:val="00E341CA"/>
    <w:rsid w:val="00E344C5"/>
    <w:rsid w:val="00E37780"/>
    <w:rsid w:val="00E408C2"/>
    <w:rsid w:val="00E42D5B"/>
    <w:rsid w:val="00E501D2"/>
    <w:rsid w:val="00E512C5"/>
    <w:rsid w:val="00E51A26"/>
    <w:rsid w:val="00E5228B"/>
    <w:rsid w:val="00E523C8"/>
    <w:rsid w:val="00E646CF"/>
    <w:rsid w:val="00E64A35"/>
    <w:rsid w:val="00E6547F"/>
    <w:rsid w:val="00E70356"/>
    <w:rsid w:val="00E71124"/>
    <w:rsid w:val="00E72907"/>
    <w:rsid w:val="00E7332B"/>
    <w:rsid w:val="00E75465"/>
    <w:rsid w:val="00E7568F"/>
    <w:rsid w:val="00E80D70"/>
    <w:rsid w:val="00E80E44"/>
    <w:rsid w:val="00E819A7"/>
    <w:rsid w:val="00E8709B"/>
    <w:rsid w:val="00EB0E32"/>
    <w:rsid w:val="00EB7C76"/>
    <w:rsid w:val="00EC0847"/>
    <w:rsid w:val="00EC41C1"/>
    <w:rsid w:val="00ED1C90"/>
    <w:rsid w:val="00EE460A"/>
    <w:rsid w:val="00EE650A"/>
    <w:rsid w:val="00EE7D3E"/>
    <w:rsid w:val="00EF378B"/>
    <w:rsid w:val="00EF6556"/>
    <w:rsid w:val="00F00057"/>
    <w:rsid w:val="00F04515"/>
    <w:rsid w:val="00F06BF7"/>
    <w:rsid w:val="00F10001"/>
    <w:rsid w:val="00F22263"/>
    <w:rsid w:val="00F4360E"/>
    <w:rsid w:val="00F46CBD"/>
    <w:rsid w:val="00F53F4C"/>
    <w:rsid w:val="00F600D4"/>
    <w:rsid w:val="00F63D7A"/>
    <w:rsid w:val="00F71718"/>
    <w:rsid w:val="00F7196B"/>
    <w:rsid w:val="00F731C2"/>
    <w:rsid w:val="00F736EF"/>
    <w:rsid w:val="00F76E88"/>
    <w:rsid w:val="00F80D7D"/>
    <w:rsid w:val="00F81479"/>
    <w:rsid w:val="00FA01C2"/>
    <w:rsid w:val="00FA2EE7"/>
    <w:rsid w:val="00FA5EA3"/>
    <w:rsid w:val="00FB314C"/>
    <w:rsid w:val="00FB5C62"/>
    <w:rsid w:val="00FC26A7"/>
    <w:rsid w:val="00FC2769"/>
    <w:rsid w:val="00FC2C2A"/>
    <w:rsid w:val="00FC55DA"/>
    <w:rsid w:val="00FC6823"/>
    <w:rsid w:val="00FD0215"/>
    <w:rsid w:val="00FD26E7"/>
    <w:rsid w:val="00FE09AF"/>
    <w:rsid w:val="00FE66E9"/>
    <w:rsid w:val="00FE78A6"/>
    <w:rsid w:val="00FF061A"/>
    <w:rsid w:val="00FF1027"/>
    <w:rsid w:val="00FF61BD"/>
    <w:rsid w:val="00FF70F3"/>
    <w:rsid w:val="00FF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8A1"/>
    <w:pPr>
      <w:widowControl w:val="0"/>
      <w:autoSpaceDE w:val="0"/>
      <w:autoSpaceDN w:val="0"/>
      <w:adjustRightInd w:val="0"/>
    </w:pPr>
    <w:rPr>
      <w:rFonts w:ascii="Arial" w:hAnsi="Arial"/>
      <w:sz w:val="24"/>
      <w:szCs w:val="24"/>
    </w:rPr>
  </w:style>
  <w:style w:type="paragraph" w:styleId="1">
    <w:name w:val="heading 1"/>
    <w:basedOn w:val="a"/>
    <w:next w:val="a"/>
    <w:qFormat/>
    <w:rsid w:val="00A248A1"/>
    <w:pPr>
      <w:spacing w:before="108" w:after="108"/>
      <w:jc w:val="center"/>
      <w:outlineLvl w:val="0"/>
    </w:pPr>
    <w:rPr>
      <w:b/>
      <w:bCs/>
      <w:color w:val="000080"/>
    </w:rPr>
  </w:style>
  <w:style w:type="paragraph" w:styleId="2">
    <w:name w:val="heading 2"/>
    <w:basedOn w:val="a"/>
    <w:next w:val="a"/>
    <w:link w:val="20"/>
    <w:qFormat/>
    <w:rsid w:val="00D40A3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45A06"/>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248A1"/>
    <w:pPr>
      <w:widowControl w:val="0"/>
      <w:autoSpaceDE w:val="0"/>
      <w:autoSpaceDN w:val="0"/>
      <w:adjustRightInd w:val="0"/>
      <w:ind w:firstLine="720"/>
    </w:pPr>
    <w:rPr>
      <w:rFonts w:ascii="Arial" w:hAnsi="Arial" w:cs="Arial"/>
    </w:rPr>
  </w:style>
  <w:style w:type="paragraph" w:customStyle="1" w:styleId="a3">
    <w:name w:val="Прижатый влево"/>
    <w:basedOn w:val="a"/>
    <w:next w:val="a"/>
    <w:uiPriority w:val="99"/>
    <w:rsid w:val="00A248A1"/>
  </w:style>
  <w:style w:type="character" w:customStyle="1" w:styleId="a4">
    <w:name w:val="Гипертекстовая ссылка"/>
    <w:uiPriority w:val="99"/>
    <w:rsid w:val="00A248A1"/>
    <w:rPr>
      <w:b/>
      <w:bCs/>
      <w:color w:val="008000"/>
    </w:rPr>
  </w:style>
  <w:style w:type="character" w:customStyle="1" w:styleId="a5">
    <w:name w:val="Цветовое выделение"/>
    <w:rsid w:val="00A248A1"/>
    <w:rPr>
      <w:b/>
      <w:bCs/>
      <w:color w:val="000080"/>
    </w:rPr>
  </w:style>
  <w:style w:type="character" w:styleId="a6">
    <w:name w:val="Hyperlink"/>
    <w:rsid w:val="00A248A1"/>
    <w:rPr>
      <w:color w:val="0000FF"/>
      <w:u w:val="single"/>
    </w:rPr>
  </w:style>
  <w:style w:type="paragraph" w:customStyle="1" w:styleId="a7">
    <w:name w:val="Нормальный (таблица)"/>
    <w:basedOn w:val="a"/>
    <w:next w:val="a"/>
    <w:uiPriority w:val="99"/>
    <w:rsid w:val="00A248A1"/>
    <w:pPr>
      <w:jc w:val="both"/>
    </w:pPr>
  </w:style>
  <w:style w:type="paragraph" w:customStyle="1" w:styleId="a8">
    <w:name w:val="Таблицы (моноширинный)"/>
    <w:basedOn w:val="a"/>
    <w:next w:val="a"/>
    <w:rsid w:val="00A248A1"/>
    <w:pPr>
      <w:jc w:val="both"/>
    </w:pPr>
    <w:rPr>
      <w:rFonts w:ascii="Courier New" w:hAnsi="Courier New" w:cs="Courier New"/>
    </w:rPr>
  </w:style>
  <w:style w:type="paragraph" w:styleId="a9">
    <w:name w:val="Body Text Indent"/>
    <w:basedOn w:val="a"/>
    <w:link w:val="aa"/>
    <w:rsid w:val="00C309D7"/>
    <w:pPr>
      <w:widowControl/>
      <w:suppressAutoHyphens/>
      <w:autoSpaceDE/>
      <w:autoSpaceDN/>
      <w:adjustRightInd/>
      <w:spacing w:after="120"/>
      <w:ind w:left="283"/>
    </w:pPr>
    <w:rPr>
      <w:rFonts w:ascii="Times New Roman" w:hAnsi="Times New Roman"/>
      <w:lang w:val="x-none" w:eastAsia="ar-SA"/>
    </w:rPr>
  </w:style>
  <w:style w:type="character" w:customStyle="1" w:styleId="aa">
    <w:name w:val="Основной текст с отступом Знак"/>
    <w:link w:val="a9"/>
    <w:rsid w:val="00C309D7"/>
    <w:rPr>
      <w:sz w:val="24"/>
      <w:szCs w:val="24"/>
      <w:lang w:eastAsia="ar-SA"/>
    </w:rPr>
  </w:style>
  <w:style w:type="paragraph" w:customStyle="1" w:styleId="10">
    <w:name w:val="марк список 1"/>
    <w:basedOn w:val="a"/>
    <w:rsid w:val="00C309D7"/>
    <w:pPr>
      <w:widowControl/>
      <w:tabs>
        <w:tab w:val="left" w:pos="360"/>
      </w:tabs>
      <w:autoSpaceDE/>
      <w:autoSpaceDN/>
      <w:adjustRightInd/>
      <w:spacing w:before="120" w:after="120"/>
      <w:jc w:val="both"/>
    </w:pPr>
    <w:rPr>
      <w:rFonts w:ascii="Times New Roman" w:hAnsi="Times New Roman"/>
      <w:szCs w:val="20"/>
      <w:lang w:eastAsia="ar-SA"/>
    </w:rPr>
  </w:style>
  <w:style w:type="paragraph" w:customStyle="1" w:styleId="11">
    <w:name w:val="нум список 1"/>
    <w:basedOn w:val="10"/>
    <w:rsid w:val="00C309D7"/>
  </w:style>
  <w:style w:type="paragraph" w:customStyle="1" w:styleId="ab">
    <w:name w:val="основной текст документа"/>
    <w:basedOn w:val="a"/>
    <w:rsid w:val="00C309D7"/>
    <w:pPr>
      <w:widowControl/>
      <w:autoSpaceDE/>
      <w:autoSpaceDN/>
      <w:adjustRightInd/>
      <w:spacing w:before="120" w:after="120"/>
      <w:jc w:val="both"/>
    </w:pPr>
    <w:rPr>
      <w:rFonts w:ascii="Times New Roman" w:hAnsi="Times New Roman"/>
      <w:szCs w:val="20"/>
      <w:lang w:eastAsia="ar-SA"/>
    </w:rPr>
  </w:style>
  <w:style w:type="character" w:customStyle="1" w:styleId="20">
    <w:name w:val="Заголовок 2 Знак"/>
    <w:link w:val="2"/>
    <w:semiHidden/>
    <w:rsid w:val="00D40A37"/>
    <w:rPr>
      <w:rFonts w:ascii="Cambria" w:eastAsia="Times New Roman" w:hAnsi="Cambria" w:cs="Times New Roman"/>
      <w:b/>
      <w:bCs/>
      <w:i/>
      <w:iCs/>
      <w:sz w:val="28"/>
      <w:szCs w:val="28"/>
    </w:rPr>
  </w:style>
  <w:style w:type="paragraph" w:styleId="ac">
    <w:name w:val="Body Text"/>
    <w:basedOn w:val="a"/>
    <w:link w:val="ad"/>
    <w:rsid w:val="00D40A37"/>
    <w:pPr>
      <w:widowControl/>
      <w:suppressAutoHyphens/>
      <w:autoSpaceDE/>
      <w:autoSpaceDN/>
      <w:adjustRightInd/>
      <w:spacing w:after="120"/>
    </w:pPr>
    <w:rPr>
      <w:rFonts w:ascii="Times New Roman" w:hAnsi="Times New Roman"/>
      <w:lang w:val="x-none" w:eastAsia="ar-SA"/>
    </w:rPr>
  </w:style>
  <w:style w:type="character" w:customStyle="1" w:styleId="ad">
    <w:name w:val="Основной текст Знак"/>
    <w:link w:val="ac"/>
    <w:rsid w:val="00D40A37"/>
    <w:rPr>
      <w:sz w:val="24"/>
      <w:szCs w:val="24"/>
      <w:lang w:eastAsia="ar-SA"/>
    </w:rPr>
  </w:style>
  <w:style w:type="paragraph" w:customStyle="1" w:styleId="21">
    <w:name w:val="Основной текст с отступом 21"/>
    <w:basedOn w:val="a"/>
    <w:rsid w:val="00D40A37"/>
    <w:pPr>
      <w:widowControl/>
      <w:suppressAutoHyphens/>
      <w:autoSpaceDE/>
      <w:autoSpaceDN/>
      <w:adjustRightInd/>
      <w:spacing w:line="360" w:lineRule="auto"/>
      <w:ind w:firstLine="540"/>
      <w:jc w:val="both"/>
    </w:pPr>
    <w:rPr>
      <w:rFonts w:ascii="Times New Roman" w:hAnsi="Times New Roman"/>
      <w:lang w:eastAsia="ar-SA"/>
    </w:rPr>
  </w:style>
  <w:style w:type="paragraph" w:styleId="22">
    <w:name w:val="Body Text Indent 2"/>
    <w:basedOn w:val="a"/>
    <w:link w:val="23"/>
    <w:rsid w:val="00D40A37"/>
    <w:pPr>
      <w:widowControl/>
      <w:suppressAutoHyphens/>
      <w:autoSpaceDE/>
      <w:autoSpaceDN/>
      <w:adjustRightInd/>
      <w:spacing w:after="120" w:line="480" w:lineRule="auto"/>
      <w:ind w:left="283"/>
    </w:pPr>
    <w:rPr>
      <w:rFonts w:ascii="Times New Roman" w:hAnsi="Times New Roman"/>
      <w:lang w:val="x-none" w:eastAsia="ar-SA"/>
    </w:rPr>
  </w:style>
  <w:style w:type="character" w:customStyle="1" w:styleId="23">
    <w:name w:val="Основной текст с отступом 2 Знак"/>
    <w:link w:val="22"/>
    <w:rsid w:val="00D40A37"/>
    <w:rPr>
      <w:sz w:val="24"/>
      <w:szCs w:val="24"/>
      <w:lang w:eastAsia="ar-SA"/>
    </w:rPr>
  </w:style>
  <w:style w:type="paragraph" w:styleId="24">
    <w:name w:val="Body Text 2"/>
    <w:basedOn w:val="a"/>
    <w:link w:val="25"/>
    <w:rsid w:val="00D40A37"/>
    <w:pPr>
      <w:widowControl/>
      <w:suppressAutoHyphens/>
      <w:autoSpaceDE/>
      <w:autoSpaceDN/>
      <w:adjustRightInd/>
      <w:spacing w:after="120" w:line="480" w:lineRule="auto"/>
    </w:pPr>
    <w:rPr>
      <w:rFonts w:ascii="Times New Roman" w:hAnsi="Times New Roman"/>
      <w:lang w:val="x-none" w:eastAsia="ar-SA"/>
    </w:rPr>
  </w:style>
  <w:style w:type="character" w:customStyle="1" w:styleId="25">
    <w:name w:val="Основной текст 2 Знак"/>
    <w:link w:val="24"/>
    <w:rsid w:val="00D40A37"/>
    <w:rPr>
      <w:sz w:val="24"/>
      <w:szCs w:val="24"/>
      <w:lang w:eastAsia="ar-SA"/>
    </w:rPr>
  </w:style>
  <w:style w:type="paragraph" w:styleId="31">
    <w:name w:val="Body Text Indent 3"/>
    <w:basedOn w:val="a"/>
    <w:link w:val="32"/>
    <w:rsid w:val="00D40A37"/>
    <w:pPr>
      <w:widowControl/>
      <w:suppressAutoHyphens/>
      <w:autoSpaceDE/>
      <w:autoSpaceDN/>
      <w:adjustRightInd/>
      <w:spacing w:after="120"/>
      <w:ind w:left="283"/>
    </w:pPr>
    <w:rPr>
      <w:rFonts w:ascii="Times New Roman" w:hAnsi="Times New Roman"/>
      <w:sz w:val="16"/>
      <w:szCs w:val="16"/>
      <w:lang w:val="x-none" w:eastAsia="ar-SA"/>
    </w:rPr>
  </w:style>
  <w:style w:type="character" w:customStyle="1" w:styleId="32">
    <w:name w:val="Основной текст с отступом 3 Знак"/>
    <w:link w:val="31"/>
    <w:rsid w:val="00D40A37"/>
    <w:rPr>
      <w:sz w:val="16"/>
      <w:szCs w:val="16"/>
      <w:lang w:eastAsia="ar-SA"/>
    </w:rPr>
  </w:style>
  <w:style w:type="paragraph" w:styleId="33">
    <w:name w:val="Body Text 3"/>
    <w:basedOn w:val="a"/>
    <w:link w:val="34"/>
    <w:rsid w:val="00D40A37"/>
    <w:pPr>
      <w:widowControl/>
      <w:suppressAutoHyphens/>
      <w:autoSpaceDE/>
      <w:autoSpaceDN/>
      <w:adjustRightInd/>
      <w:spacing w:after="120"/>
    </w:pPr>
    <w:rPr>
      <w:rFonts w:ascii="Times New Roman" w:hAnsi="Times New Roman"/>
      <w:sz w:val="16"/>
      <w:szCs w:val="16"/>
      <w:lang w:val="x-none" w:eastAsia="ar-SA"/>
    </w:rPr>
  </w:style>
  <w:style w:type="character" w:customStyle="1" w:styleId="34">
    <w:name w:val="Основной текст 3 Знак"/>
    <w:link w:val="33"/>
    <w:rsid w:val="00D40A37"/>
    <w:rPr>
      <w:sz w:val="16"/>
      <w:szCs w:val="16"/>
      <w:lang w:eastAsia="ar-SA"/>
    </w:rPr>
  </w:style>
  <w:style w:type="character" w:customStyle="1" w:styleId="30">
    <w:name w:val="Заголовок 3 Знак"/>
    <w:link w:val="3"/>
    <w:semiHidden/>
    <w:rsid w:val="00545A06"/>
    <w:rPr>
      <w:rFonts w:ascii="Cambria" w:hAnsi="Cambria"/>
      <w:b/>
      <w:bCs/>
      <w:sz w:val="26"/>
      <w:szCs w:val="26"/>
    </w:rPr>
  </w:style>
  <w:style w:type="paragraph" w:styleId="ae">
    <w:name w:val="header"/>
    <w:basedOn w:val="a"/>
    <w:link w:val="af"/>
    <w:unhideWhenUsed/>
    <w:rsid w:val="00545A06"/>
    <w:pPr>
      <w:widowControl/>
      <w:tabs>
        <w:tab w:val="center" w:pos="4677"/>
        <w:tab w:val="right" w:pos="9355"/>
      </w:tabs>
      <w:autoSpaceDE/>
      <w:autoSpaceDN/>
      <w:adjustRightInd/>
    </w:pPr>
    <w:rPr>
      <w:rFonts w:ascii="Times New Roman" w:hAnsi="Times New Roman"/>
      <w:sz w:val="28"/>
      <w:lang w:val="x-none" w:eastAsia="x-none"/>
    </w:rPr>
  </w:style>
  <w:style w:type="character" w:customStyle="1" w:styleId="af">
    <w:name w:val="Верхний колонтитул Знак"/>
    <w:link w:val="ae"/>
    <w:rsid w:val="00545A06"/>
    <w:rPr>
      <w:sz w:val="28"/>
      <w:szCs w:val="24"/>
    </w:rPr>
  </w:style>
  <w:style w:type="paragraph" w:styleId="af0">
    <w:name w:val="Plain Text"/>
    <w:basedOn w:val="a"/>
    <w:rsid w:val="00FD0215"/>
    <w:pPr>
      <w:widowControl/>
      <w:autoSpaceDE/>
      <w:autoSpaceDN/>
      <w:adjustRightInd/>
    </w:pPr>
    <w:rPr>
      <w:rFonts w:ascii="Courier New" w:hAnsi="Courier New"/>
      <w:sz w:val="20"/>
      <w:szCs w:val="20"/>
    </w:rPr>
  </w:style>
  <w:style w:type="paragraph" w:styleId="af1">
    <w:name w:val="Balloon Text"/>
    <w:basedOn w:val="a"/>
    <w:semiHidden/>
    <w:rsid w:val="001A391E"/>
    <w:rPr>
      <w:rFonts w:ascii="Tahoma" w:hAnsi="Tahoma" w:cs="Tahoma"/>
      <w:sz w:val="16"/>
      <w:szCs w:val="16"/>
    </w:rPr>
  </w:style>
  <w:style w:type="paragraph" w:customStyle="1" w:styleId="12">
    <w:name w:val="Знак1"/>
    <w:basedOn w:val="a"/>
    <w:rsid w:val="00F53F4C"/>
    <w:pPr>
      <w:widowControl/>
      <w:autoSpaceDE/>
      <w:autoSpaceDN/>
      <w:adjustRightInd/>
      <w:spacing w:after="160" w:line="240" w:lineRule="exact"/>
    </w:pPr>
    <w:rPr>
      <w:rFonts w:ascii="Times New Roman" w:hAnsi="Times New Roman"/>
      <w:noProof/>
      <w:sz w:val="20"/>
      <w:szCs w:val="20"/>
    </w:rPr>
  </w:style>
  <w:style w:type="character" w:styleId="af2">
    <w:name w:val="page number"/>
    <w:basedOn w:val="a0"/>
    <w:rsid w:val="00AA16FD"/>
  </w:style>
  <w:style w:type="paragraph" w:customStyle="1" w:styleId="af3">
    <w:name w:val="Заголовок статьи"/>
    <w:basedOn w:val="a"/>
    <w:next w:val="a"/>
    <w:rsid w:val="0038183F"/>
    <w:pPr>
      <w:widowControl/>
      <w:ind w:left="1612" w:hanging="892"/>
      <w:jc w:val="both"/>
    </w:pPr>
  </w:style>
  <w:style w:type="character" w:customStyle="1" w:styleId="af4">
    <w:name w:val="Основной текст_"/>
    <w:link w:val="17"/>
    <w:rsid w:val="00916181"/>
    <w:rPr>
      <w:sz w:val="27"/>
      <w:szCs w:val="27"/>
      <w:lang w:bidi="ar-SA"/>
    </w:rPr>
  </w:style>
  <w:style w:type="paragraph" w:customStyle="1" w:styleId="17">
    <w:name w:val="Основной текст17"/>
    <w:basedOn w:val="a"/>
    <w:link w:val="af4"/>
    <w:rsid w:val="00916181"/>
    <w:pPr>
      <w:widowControl/>
      <w:shd w:val="clear" w:color="auto" w:fill="FFFFFF"/>
      <w:autoSpaceDE/>
      <w:autoSpaceDN/>
      <w:adjustRightInd/>
      <w:spacing w:before="480" w:line="322" w:lineRule="exact"/>
      <w:jc w:val="both"/>
    </w:pPr>
    <w:rPr>
      <w:rFonts w:ascii="Times New Roman" w:hAnsi="Times New Roman"/>
      <w:sz w:val="27"/>
      <w:szCs w:val="27"/>
      <w:lang w:val="x-none" w:eastAsia="x-none"/>
    </w:rPr>
  </w:style>
  <w:style w:type="paragraph" w:customStyle="1" w:styleId="af5">
    <w:name w:val="Комментарий"/>
    <w:basedOn w:val="a"/>
    <w:next w:val="a"/>
    <w:rsid w:val="00726682"/>
    <w:pPr>
      <w:widowControl/>
      <w:spacing w:before="75"/>
      <w:ind w:left="170"/>
      <w:jc w:val="both"/>
    </w:pPr>
    <w:rPr>
      <w:color w:val="353842"/>
      <w:shd w:val="clear" w:color="auto" w:fill="F0F0F0"/>
    </w:rPr>
  </w:style>
  <w:style w:type="paragraph" w:customStyle="1" w:styleId="af6">
    <w:name w:val="Информация об изменениях документа"/>
    <w:basedOn w:val="af5"/>
    <w:next w:val="a"/>
    <w:rsid w:val="00726682"/>
    <w:rPr>
      <w:i/>
      <w:iCs/>
    </w:rPr>
  </w:style>
  <w:style w:type="paragraph" w:customStyle="1" w:styleId="ConsPlusNonformat">
    <w:name w:val="ConsPlusNonformat"/>
    <w:rsid w:val="009C50B0"/>
    <w:pPr>
      <w:widowControl w:val="0"/>
      <w:suppressAutoHyphens/>
      <w:autoSpaceDE w:val="0"/>
    </w:pPr>
    <w:rPr>
      <w:rFonts w:ascii="Courier New" w:eastAsia="Arial" w:hAnsi="Courier New" w:cs="Courier New"/>
      <w:lang w:eastAsia="ar-SA"/>
    </w:rPr>
  </w:style>
  <w:style w:type="paragraph" w:styleId="af7">
    <w:name w:val="Title"/>
    <w:basedOn w:val="a"/>
    <w:next w:val="af8"/>
    <w:qFormat/>
    <w:rsid w:val="004F7E89"/>
    <w:pPr>
      <w:widowControl/>
      <w:suppressAutoHyphens/>
      <w:autoSpaceDE/>
      <w:autoSpaceDN/>
      <w:adjustRightInd/>
      <w:jc w:val="center"/>
    </w:pPr>
    <w:rPr>
      <w:rFonts w:ascii="Times New Roman" w:hAnsi="Times New Roman"/>
      <w:b/>
      <w:lang w:eastAsia="ar-SA"/>
    </w:rPr>
  </w:style>
  <w:style w:type="paragraph" w:styleId="af8">
    <w:name w:val="Subtitle"/>
    <w:basedOn w:val="a"/>
    <w:qFormat/>
    <w:rsid w:val="004F7E89"/>
    <w:pPr>
      <w:spacing w:after="60"/>
      <w:jc w:val="center"/>
      <w:outlineLvl w:val="1"/>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8A1"/>
    <w:pPr>
      <w:widowControl w:val="0"/>
      <w:autoSpaceDE w:val="0"/>
      <w:autoSpaceDN w:val="0"/>
      <w:adjustRightInd w:val="0"/>
    </w:pPr>
    <w:rPr>
      <w:rFonts w:ascii="Arial" w:hAnsi="Arial"/>
      <w:sz w:val="24"/>
      <w:szCs w:val="24"/>
    </w:rPr>
  </w:style>
  <w:style w:type="paragraph" w:styleId="1">
    <w:name w:val="heading 1"/>
    <w:basedOn w:val="a"/>
    <w:next w:val="a"/>
    <w:qFormat/>
    <w:rsid w:val="00A248A1"/>
    <w:pPr>
      <w:spacing w:before="108" w:after="108"/>
      <w:jc w:val="center"/>
      <w:outlineLvl w:val="0"/>
    </w:pPr>
    <w:rPr>
      <w:b/>
      <w:bCs/>
      <w:color w:val="000080"/>
    </w:rPr>
  </w:style>
  <w:style w:type="paragraph" w:styleId="2">
    <w:name w:val="heading 2"/>
    <w:basedOn w:val="a"/>
    <w:next w:val="a"/>
    <w:link w:val="20"/>
    <w:qFormat/>
    <w:rsid w:val="00D40A3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45A06"/>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248A1"/>
    <w:pPr>
      <w:widowControl w:val="0"/>
      <w:autoSpaceDE w:val="0"/>
      <w:autoSpaceDN w:val="0"/>
      <w:adjustRightInd w:val="0"/>
      <w:ind w:firstLine="720"/>
    </w:pPr>
    <w:rPr>
      <w:rFonts w:ascii="Arial" w:hAnsi="Arial" w:cs="Arial"/>
    </w:rPr>
  </w:style>
  <w:style w:type="paragraph" w:customStyle="1" w:styleId="a3">
    <w:name w:val="Прижатый влево"/>
    <w:basedOn w:val="a"/>
    <w:next w:val="a"/>
    <w:uiPriority w:val="99"/>
    <w:rsid w:val="00A248A1"/>
  </w:style>
  <w:style w:type="character" w:customStyle="1" w:styleId="a4">
    <w:name w:val="Гипертекстовая ссылка"/>
    <w:uiPriority w:val="99"/>
    <w:rsid w:val="00A248A1"/>
    <w:rPr>
      <w:b/>
      <w:bCs/>
      <w:color w:val="008000"/>
    </w:rPr>
  </w:style>
  <w:style w:type="character" w:customStyle="1" w:styleId="a5">
    <w:name w:val="Цветовое выделение"/>
    <w:rsid w:val="00A248A1"/>
    <w:rPr>
      <w:b/>
      <w:bCs/>
      <w:color w:val="000080"/>
    </w:rPr>
  </w:style>
  <w:style w:type="character" w:styleId="a6">
    <w:name w:val="Hyperlink"/>
    <w:rsid w:val="00A248A1"/>
    <w:rPr>
      <w:color w:val="0000FF"/>
      <w:u w:val="single"/>
    </w:rPr>
  </w:style>
  <w:style w:type="paragraph" w:customStyle="1" w:styleId="a7">
    <w:name w:val="Нормальный (таблица)"/>
    <w:basedOn w:val="a"/>
    <w:next w:val="a"/>
    <w:uiPriority w:val="99"/>
    <w:rsid w:val="00A248A1"/>
    <w:pPr>
      <w:jc w:val="both"/>
    </w:pPr>
  </w:style>
  <w:style w:type="paragraph" w:customStyle="1" w:styleId="a8">
    <w:name w:val="Таблицы (моноширинный)"/>
    <w:basedOn w:val="a"/>
    <w:next w:val="a"/>
    <w:rsid w:val="00A248A1"/>
    <w:pPr>
      <w:jc w:val="both"/>
    </w:pPr>
    <w:rPr>
      <w:rFonts w:ascii="Courier New" w:hAnsi="Courier New" w:cs="Courier New"/>
    </w:rPr>
  </w:style>
  <w:style w:type="paragraph" w:styleId="a9">
    <w:name w:val="Body Text Indent"/>
    <w:basedOn w:val="a"/>
    <w:link w:val="aa"/>
    <w:rsid w:val="00C309D7"/>
    <w:pPr>
      <w:widowControl/>
      <w:suppressAutoHyphens/>
      <w:autoSpaceDE/>
      <w:autoSpaceDN/>
      <w:adjustRightInd/>
      <w:spacing w:after="120"/>
      <w:ind w:left="283"/>
    </w:pPr>
    <w:rPr>
      <w:rFonts w:ascii="Times New Roman" w:hAnsi="Times New Roman"/>
      <w:lang w:val="x-none" w:eastAsia="ar-SA"/>
    </w:rPr>
  </w:style>
  <w:style w:type="character" w:customStyle="1" w:styleId="aa">
    <w:name w:val="Основной текст с отступом Знак"/>
    <w:link w:val="a9"/>
    <w:rsid w:val="00C309D7"/>
    <w:rPr>
      <w:sz w:val="24"/>
      <w:szCs w:val="24"/>
      <w:lang w:eastAsia="ar-SA"/>
    </w:rPr>
  </w:style>
  <w:style w:type="paragraph" w:customStyle="1" w:styleId="10">
    <w:name w:val="марк список 1"/>
    <w:basedOn w:val="a"/>
    <w:rsid w:val="00C309D7"/>
    <w:pPr>
      <w:widowControl/>
      <w:tabs>
        <w:tab w:val="left" w:pos="360"/>
      </w:tabs>
      <w:autoSpaceDE/>
      <w:autoSpaceDN/>
      <w:adjustRightInd/>
      <w:spacing w:before="120" w:after="120"/>
      <w:jc w:val="both"/>
    </w:pPr>
    <w:rPr>
      <w:rFonts w:ascii="Times New Roman" w:hAnsi="Times New Roman"/>
      <w:szCs w:val="20"/>
      <w:lang w:eastAsia="ar-SA"/>
    </w:rPr>
  </w:style>
  <w:style w:type="paragraph" w:customStyle="1" w:styleId="11">
    <w:name w:val="нум список 1"/>
    <w:basedOn w:val="10"/>
    <w:rsid w:val="00C309D7"/>
  </w:style>
  <w:style w:type="paragraph" w:customStyle="1" w:styleId="ab">
    <w:name w:val="основной текст документа"/>
    <w:basedOn w:val="a"/>
    <w:rsid w:val="00C309D7"/>
    <w:pPr>
      <w:widowControl/>
      <w:autoSpaceDE/>
      <w:autoSpaceDN/>
      <w:adjustRightInd/>
      <w:spacing w:before="120" w:after="120"/>
      <w:jc w:val="both"/>
    </w:pPr>
    <w:rPr>
      <w:rFonts w:ascii="Times New Roman" w:hAnsi="Times New Roman"/>
      <w:szCs w:val="20"/>
      <w:lang w:eastAsia="ar-SA"/>
    </w:rPr>
  </w:style>
  <w:style w:type="character" w:customStyle="1" w:styleId="20">
    <w:name w:val="Заголовок 2 Знак"/>
    <w:link w:val="2"/>
    <w:semiHidden/>
    <w:rsid w:val="00D40A37"/>
    <w:rPr>
      <w:rFonts w:ascii="Cambria" w:eastAsia="Times New Roman" w:hAnsi="Cambria" w:cs="Times New Roman"/>
      <w:b/>
      <w:bCs/>
      <w:i/>
      <w:iCs/>
      <w:sz w:val="28"/>
      <w:szCs w:val="28"/>
    </w:rPr>
  </w:style>
  <w:style w:type="paragraph" w:styleId="ac">
    <w:name w:val="Body Text"/>
    <w:basedOn w:val="a"/>
    <w:link w:val="ad"/>
    <w:rsid w:val="00D40A37"/>
    <w:pPr>
      <w:widowControl/>
      <w:suppressAutoHyphens/>
      <w:autoSpaceDE/>
      <w:autoSpaceDN/>
      <w:adjustRightInd/>
      <w:spacing w:after="120"/>
    </w:pPr>
    <w:rPr>
      <w:rFonts w:ascii="Times New Roman" w:hAnsi="Times New Roman"/>
      <w:lang w:val="x-none" w:eastAsia="ar-SA"/>
    </w:rPr>
  </w:style>
  <w:style w:type="character" w:customStyle="1" w:styleId="ad">
    <w:name w:val="Основной текст Знак"/>
    <w:link w:val="ac"/>
    <w:rsid w:val="00D40A37"/>
    <w:rPr>
      <w:sz w:val="24"/>
      <w:szCs w:val="24"/>
      <w:lang w:eastAsia="ar-SA"/>
    </w:rPr>
  </w:style>
  <w:style w:type="paragraph" w:customStyle="1" w:styleId="21">
    <w:name w:val="Основной текст с отступом 21"/>
    <w:basedOn w:val="a"/>
    <w:rsid w:val="00D40A37"/>
    <w:pPr>
      <w:widowControl/>
      <w:suppressAutoHyphens/>
      <w:autoSpaceDE/>
      <w:autoSpaceDN/>
      <w:adjustRightInd/>
      <w:spacing w:line="360" w:lineRule="auto"/>
      <w:ind w:firstLine="540"/>
      <w:jc w:val="both"/>
    </w:pPr>
    <w:rPr>
      <w:rFonts w:ascii="Times New Roman" w:hAnsi="Times New Roman"/>
      <w:lang w:eastAsia="ar-SA"/>
    </w:rPr>
  </w:style>
  <w:style w:type="paragraph" w:styleId="22">
    <w:name w:val="Body Text Indent 2"/>
    <w:basedOn w:val="a"/>
    <w:link w:val="23"/>
    <w:rsid w:val="00D40A37"/>
    <w:pPr>
      <w:widowControl/>
      <w:suppressAutoHyphens/>
      <w:autoSpaceDE/>
      <w:autoSpaceDN/>
      <w:adjustRightInd/>
      <w:spacing w:after="120" w:line="480" w:lineRule="auto"/>
      <w:ind w:left="283"/>
    </w:pPr>
    <w:rPr>
      <w:rFonts w:ascii="Times New Roman" w:hAnsi="Times New Roman"/>
      <w:lang w:val="x-none" w:eastAsia="ar-SA"/>
    </w:rPr>
  </w:style>
  <w:style w:type="character" w:customStyle="1" w:styleId="23">
    <w:name w:val="Основной текст с отступом 2 Знак"/>
    <w:link w:val="22"/>
    <w:rsid w:val="00D40A37"/>
    <w:rPr>
      <w:sz w:val="24"/>
      <w:szCs w:val="24"/>
      <w:lang w:eastAsia="ar-SA"/>
    </w:rPr>
  </w:style>
  <w:style w:type="paragraph" w:styleId="24">
    <w:name w:val="Body Text 2"/>
    <w:basedOn w:val="a"/>
    <w:link w:val="25"/>
    <w:rsid w:val="00D40A37"/>
    <w:pPr>
      <w:widowControl/>
      <w:suppressAutoHyphens/>
      <w:autoSpaceDE/>
      <w:autoSpaceDN/>
      <w:adjustRightInd/>
      <w:spacing w:after="120" w:line="480" w:lineRule="auto"/>
    </w:pPr>
    <w:rPr>
      <w:rFonts w:ascii="Times New Roman" w:hAnsi="Times New Roman"/>
      <w:lang w:val="x-none" w:eastAsia="ar-SA"/>
    </w:rPr>
  </w:style>
  <w:style w:type="character" w:customStyle="1" w:styleId="25">
    <w:name w:val="Основной текст 2 Знак"/>
    <w:link w:val="24"/>
    <w:rsid w:val="00D40A37"/>
    <w:rPr>
      <w:sz w:val="24"/>
      <w:szCs w:val="24"/>
      <w:lang w:eastAsia="ar-SA"/>
    </w:rPr>
  </w:style>
  <w:style w:type="paragraph" w:styleId="31">
    <w:name w:val="Body Text Indent 3"/>
    <w:basedOn w:val="a"/>
    <w:link w:val="32"/>
    <w:rsid w:val="00D40A37"/>
    <w:pPr>
      <w:widowControl/>
      <w:suppressAutoHyphens/>
      <w:autoSpaceDE/>
      <w:autoSpaceDN/>
      <w:adjustRightInd/>
      <w:spacing w:after="120"/>
      <w:ind w:left="283"/>
    </w:pPr>
    <w:rPr>
      <w:rFonts w:ascii="Times New Roman" w:hAnsi="Times New Roman"/>
      <w:sz w:val="16"/>
      <w:szCs w:val="16"/>
      <w:lang w:val="x-none" w:eastAsia="ar-SA"/>
    </w:rPr>
  </w:style>
  <w:style w:type="character" w:customStyle="1" w:styleId="32">
    <w:name w:val="Основной текст с отступом 3 Знак"/>
    <w:link w:val="31"/>
    <w:rsid w:val="00D40A37"/>
    <w:rPr>
      <w:sz w:val="16"/>
      <w:szCs w:val="16"/>
      <w:lang w:eastAsia="ar-SA"/>
    </w:rPr>
  </w:style>
  <w:style w:type="paragraph" w:styleId="33">
    <w:name w:val="Body Text 3"/>
    <w:basedOn w:val="a"/>
    <w:link w:val="34"/>
    <w:rsid w:val="00D40A37"/>
    <w:pPr>
      <w:widowControl/>
      <w:suppressAutoHyphens/>
      <w:autoSpaceDE/>
      <w:autoSpaceDN/>
      <w:adjustRightInd/>
      <w:spacing w:after="120"/>
    </w:pPr>
    <w:rPr>
      <w:rFonts w:ascii="Times New Roman" w:hAnsi="Times New Roman"/>
      <w:sz w:val="16"/>
      <w:szCs w:val="16"/>
      <w:lang w:val="x-none" w:eastAsia="ar-SA"/>
    </w:rPr>
  </w:style>
  <w:style w:type="character" w:customStyle="1" w:styleId="34">
    <w:name w:val="Основной текст 3 Знак"/>
    <w:link w:val="33"/>
    <w:rsid w:val="00D40A37"/>
    <w:rPr>
      <w:sz w:val="16"/>
      <w:szCs w:val="16"/>
      <w:lang w:eastAsia="ar-SA"/>
    </w:rPr>
  </w:style>
  <w:style w:type="character" w:customStyle="1" w:styleId="30">
    <w:name w:val="Заголовок 3 Знак"/>
    <w:link w:val="3"/>
    <w:semiHidden/>
    <w:rsid w:val="00545A06"/>
    <w:rPr>
      <w:rFonts w:ascii="Cambria" w:hAnsi="Cambria"/>
      <w:b/>
      <w:bCs/>
      <w:sz w:val="26"/>
      <w:szCs w:val="26"/>
    </w:rPr>
  </w:style>
  <w:style w:type="paragraph" w:styleId="ae">
    <w:name w:val="header"/>
    <w:basedOn w:val="a"/>
    <w:link w:val="af"/>
    <w:unhideWhenUsed/>
    <w:rsid w:val="00545A06"/>
    <w:pPr>
      <w:widowControl/>
      <w:tabs>
        <w:tab w:val="center" w:pos="4677"/>
        <w:tab w:val="right" w:pos="9355"/>
      </w:tabs>
      <w:autoSpaceDE/>
      <w:autoSpaceDN/>
      <w:adjustRightInd/>
    </w:pPr>
    <w:rPr>
      <w:rFonts w:ascii="Times New Roman" w:hAnsi="Times New Roman"/>
      <w:sz w:val="28"/>
      <w:lang w:val="x-none" w:eastAsia="x-none"/>
    </w:rPr>
  </w:style>
  <w:style w:type="character" w:customStyle="1" w:styleId="af">
    <w:name w:val="Верхний колонтитул Знак"/>
    <w:link w:val="ae"/>
    <w:rsid w:val="00545A06"/>
    <w:rPr>
      <w:sz w:val="28"/>
      <w:szCs w:val="24"/>
    </w:rPr>
  </w:style>
  <w:style w:type="paragraph" w:styleId="af0">
    <w:name w:val="Plain Text"/>
    <w:basedOn w:val="a"/>
    <w:rsid w:val="00FD0215"/>
    <w:pPr>
      <w:widowControl/>
      <w:autoSpaceDE/>
      <w:autoSpaceDN/>
      <w:adjustRightInd/>
    </w:pPr>
    <w:rPr>
      <w:rFonts w:ascii="Courier New" w:hAnsi="Courier New"/>
      <w:sz w:val="20"/>
      <w:szCs w:val="20"/>
    </w:rPr>
  </w:style>
  <w:style w:type="paragraph" w:styleId="af1">
    <w:name w:val="Balloon Text"/>
    <w:basedOn w:val="a"/>
    <w:semiHidden/>
    <w:rsid w:val="001A391E"/>
    <w:rPr>
      <w:rFonts w:ascii="Tahoma" w:hAnsi="Tahoma" w:cs="Tahoma"/>
      <w:sz w:val="16"/>
      <w:szCs w:val="16"/>
    </w:rPr>
  </w:style>
  <w:style w:type="paragraph" w:customStyle="1" w:styleId="12">
    <w:name w:val="Знак1"/>
    <w:basedOn w:val="a"/>
    <w:rsid w:val="00F53F4C"/>
    <w:pPr>
      <w:widowControl/>
      <w:autoSpaceDE/>
      <w:autoSpaceDN/>
      <w:adjustRightInd/>
      <w:spacing w:after="160" w:line="240" w:lineRule="exact"/>
    </w:pPr>
    <w:rPr>
      <w:rFonts w:ascii="Times New Roman" w:hAnsi="Times New Roman"/>
      <w:noProof/>
      <w:sz w:val="20"/>
      <w:szCs w:val="20"/>
    </w:rPr>
  </w:style>
  <w:style w:type="character" w:styleId="af2">
    <w:name w:val="page number"/>
    <w:basedOn w:val="a0"/>
    <w:rsid w:val="00AA16FD"/>
  </w:style>
  <w:style w:type="paragraph" w:customStyle="1" w:styleId="af3">
    <w:name w:val="Заголовок статьи"/>
    <w:basedOn w:val="a"/>
    <w:next w:val="a"/>
    <w:rsid w:val="0038183F"/>
    <w:pPr>
      <w:widowControl/>
      <w:ind w:left="1612" w:hanging="892"/>
      <w:jc w:val="both"/>
    </w:pPr>
  </w:style>
  <w:style w:type="character" w:customStyle="1" w:styleId="af4">
    <w:name w:val="Основной текст_"/>
    <w:link w:val="17"/>
    <w:rsid w:val="00916181"/>
    <w:rPr>
      <w:sz w:val="27"/>
      <w:szCs w:val="27"/>
      <w:lang w:bidi="ar-SA"/>
    </w:rPr>
  </w:style>
  <w:style w:type="paragraph" w:customStyle="1" w:styleId="17">
    <w:name w:val="Основной текст17"/>
    <w:basedOn w:val="a"/>
    <w:link w:val="af4"/>
    <w:rsid w:val="00916181"/>
    <w:pPr>
      <w:widowControl/>
      <w:shd w:val="clear" w:color="auto" w:fill="FFFFFF"/>
      <w:autoSpaceDE/>
      <w:autoSpaceDN/>
      <w:adjustRightInd/>
      <w:spacing w:before="480" w:line="322" w:lineRule="exact"/>
      <w:jc w:val="both"/>
    </w:pPr>
    <w:rPr>
      <w:rFonts w:ascii="Times New Roman" w:hAnsi="Times New Roman"/>
      <w:sz w:val="27"/>
      <w:szCs w:val="27"/>
      <w:lang w:val="x-none" w:eastAsia="x-none"/>
    </w:rPr>
  </w:style>
  <w:style w:type="paragraph" w:customStyle="1" w:styleId="af5">
    <w:name w:val="Комментарий"/>
    <w:basedOn w:val="a"/>
    <w:next w:val="a"/>
    <w:rsid w:val="00726682"/>
    <w:pPr>
      <w:widowControl/>
      <w:spacing w:before="75"/>
      <w:ind w:left="170"/>
      <w:jc w:val="both"/>
    </w:pPr>
    <w:rPr>
      <w:color w:val="353842"/>
      <w:shd w:val="clear" w:color="auto" w:fill="F0F0F0"/>
    </w:rPr>
  </w:style>
  <w:style w:type="paragraph" w:customStyle="1" w:styleId="af6">
    <w:name w:val="Информация об изменениях документа"/>
    <w:basedOn w:val="af5"/>
    <w:next w:val="a"/>
    <w:rsid w:val="00726682"/>
    <w:rPr>
      <w:i/>
      <w:iCs/>
    </w:rPr>
  </w:style>
  <w:style w:type="paragraph" w:customStyle="1" w:styleId="ConsPlusNonformat">
    <w:name w:val="ConsPlusNonformat"/>
    <w:rsid w:val="009C50B0"/>
    <w:pPr>
      <w:widowControl w:val="0"/>
      <w:suppressAutoHyphens/>
      <w:autoSpaceDE w:val="0"/>
    </w:pPr>
    <w:rPr>
      <w:rFonts w:ascii="Courier New" w:eastAsia="Arial" w:hAnsi="Courier New" w:cs="Courier New"/>
      <w:lang w:eastAsia="ar-SA"/>
    </w:rPr>
  </w:style>
  <w:style w:type="paragraph" w:styleId="af7">
    <w:name w:val="Title"/>
    <w:basedOn w:val="a"/>
    <w:next w:val="af8"/>
    <w:qFormat/>
    <w:rsid w:val="004F7E89"/>
    <w:pPr>
      <w:widowControl/>
      <w:suppressAutoHyphens/>
      <w:autoSpaceDE/>
      <w:autoSpaceDN/>
      <w:adjustRightInd/>
      <w:jc w:val="center"/>
    </w:pPr>
    <w:rPr>
      <w:rFonts w:ascii="Times New Roman" w:hAnsi="Times New Roman"/>
      <w:b/>
      <w:lang w:eastAsia="ar-SA"/>
    </w:rPr>
  </w:style>
  <w:style w:type="paragraph" w:styleId="af8">
    <w:name w:val="Subtitle"/>
    <w:basedOn w:val="a"/>
    <w:qFormat/>
    <w:rsid w:val="004F7E89"/>
    <w:pPr>
      <w:spacing w:after="60"/>
      <w:jc w:val="center"/>
      <w:outlineLvl w:val="1"/>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492">
      <w:bodyDiv w:val="1"/>
      <w:marLeft w:val="0"/>
      <w:marRight w:val="0"/>
      <w:marTop w:val="0"/>
      <w:marBottom w:val="0"/>
      <w:divBdr>
        <w:top w:val="none" w:sz="0" w:space="0" w:color="auto"/>
        <w:left w:val="none" w:sz="0" w:space="0" w:color="auto"/>
        <w:bottom w:val="none" w:sz="0" w:space="0" w:color="auto"/>
        <w:right w:val="none" w:sz="0" w:space="0" w:color="auto"/>
      </w:divBdr>
    </w:div>
    <w:div w:id="2762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dinsk.e-mfc.ru" TargetMode="External"/><Relationship Id="rId18" Type="http://schemas.openxmlformats.org/officeDocument/2006/relationships/hyperlink" Target="http://www.e-mfc.r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e-mfc.ru" TargetMode="Externa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http://www.gosuslugi.ru" TargetMode="External"/><Relationship Id="rId25" Type="http://schemas.openxmlformats.org/officeDocument/2006/relationships/hyperlink" Target="garantF1://12054874.0" TargetMode="External"/><Relationship Id="rId2" Type="http://schemas.openxmlformats.org/officeDocument/2006/relationships/styles" Target="styles.xml"/><Relationship Id="rId16" Type="http://schemas.openxmlformats.org/officeDocument/2006/relationships/hyperlink" Target="http://www.dinsk.e-mfc.ru" TargetMode="External"/><Relationship Id="rId20" Type="http://schemas.openxmlformats.org/officeDocument/2006/relationships/hyperlink" Target="http://www.gosuslugi.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kalininskaya-93.ru"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http://torgi.gov.ru" TargetMode="External"/><Relationship Id="rId28" Type="http://schemas.openxmlformats.org/officeDocument/2006/relationships/fontTable" Target="fontTable.xml"/><Relationship Id="rId10" Type="http://schemas.openxmlformats.org/officeDocument/2006/relationships/hyperlink" Target="garantF1://12077515.706" TargetMode="External"/><Relationship Id="rId19" Type="http://schemas.openxmlformats.org/officeDocument/2006/relationships/hyperlink" Target="http://www.dinsk.e-mfc.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gosuslugi.ru" TargetMode="External"/><Relationship Id="rId22" Type="http://schemas.openxmlformats.org/officeDocument/2006/relationships/hyperlink" Target="http://www.dinsk.e-mfc.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18261</Words>
  <Characters>104091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122108</CharactersWithSpaces>
  <SharedDoc>false</SharedDoc>
  <HLinks>
    <vt:vector size="162" baseType="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2424849</vt:i4>
      </vt:variant>
      <vt:variant>
        <vt:i4>60</vt:i4>
      </vt:variant>
      <vt:variant>
        <vt:i4>0</vt:i4>
      </vt:variant>
      <vt:variant>
        <vt:i4>5</vt:i4>
      </vt:variant>
      <vt:variant>
        <vt:lpwstr/>
      </vt:variant>
      <vt:variant>
        <vt:lpwstr>sub_39363</vt:lpwstr>
      </vt:variant>
      <vt:variant>
        <vt:i4>6881331</vt:i4>
      </vt:variant>
      <vt:variant>
        <vt:i4>57</vt:i4>
      </vt:variant>
      <vt:variant>
        <vt:i4>0</vt:i4>
      </vt:variant>
      <vt:variant>
        <vt:i4>5</vt:i4>
      </vt:variant>
      <vt:variant>
        <vt:lpwstr>garantf1://12054874.0/</vt:lpwstr>
      </vt:variant>
      <vt:variant>
        <vt:lpwstr/>
      </vt:variant>
      <vt:variant>
        <vt:i4>1179682</vt:i4>
      </vt:variant>
      <vt:variant>
        <vt:i4>54</vt:i4>
      </vt:variant>
      <vt:variant>
        <vt:i4>0</vt:i4>
      </vt:variant>
      <vt:variant>
        <vt:i4>5</vt:i4>
      </vt:variant>
      <vt:variant>
        <vt:lpwstr/>
      </vt:variant>
      <vt:variant>
        <vt:lpwstr>sub_391213</vt:lpwstr>
      </vt:variant>
      <vt:variant>
        <vt:i4>8192121</vt:i4>
      </vt:variant>
      <vt:variant>
        <vt:i4>51</vt:i4>
      </vt:variant>
      <vt:variant>
        <vt:i4>0</vt:i4>
      </vt:variant>
      <vt:variant>
        <vt:i4>5</vt:i4>
      </vt:variant>
      <vt:variant>
        <vt:lpwstr>http://kalininskaya-93.ru/</vt:lpwstr>
      </vt:variant>
      <vt:variant>
        <vt:lpwstr/>
      </vt:variant>
      <vt:variant>
        <vt:i4>524315</vt:i4>
      </vt:variant>
      <vt:variant>
        <vt:i4>48</vt:i4>
      </vt:variant>
      <vt:variant>
        <vt:i4>0</vt:i4>
      </vt:variant>
      <vt:variant>
        <vt:i4>5</vt:i4>
      </vt:variant>
      <vt:variant>
        <vt:lpwstr>http://torgi.gov.ru/</vt:lpwstr>
      </vt:variant>
      <vt:variant>
        <vt:lpwstr/>
      </vt:variant>
      <vt:variant>
        <vt:i4>1769511</vt:i4>
      </vt:variant>
      <vt:variant>
        <vt:i4>45</vt:i4>
      </vt:variant>
      <vt:variant>
        <vt:i4>0</vt:i4>
      </vt:variant>
      <vt:variant>
        <vt:i4>5</vt:i4>
      </vt:variant>
      <vt:variant>
        <vt:lpwstr/>
      </vt:variant>
      <vt:variant>
        <vt:lpwstr>sub_126211</vt:lpwstr>
      </vt:variant>
      <vt:variant>
        <vt:i4>8126580</vt:i4>
      </vt:variant>
      <vt:variant>
        <vt:i4>42</vt:i4>
      </vt:variant>
      <vt:variant>
        <vt:i4>0</vt:i4>
      </vt:variant>
      <vt:variant>
        <vt:i4>5</vt:i4>
      </vt:variant>
      <vt:variant>
        <vt:lpwstr>http://www.dinsk.e-mfc.ru/</vt:lpwstr>
      </vt:variant>
      <vt:variant>
        <vt:lpwstr/>
      </vt:variant>
      <vt:variant>
        <vt:i4>1900608</vt:i4>
      </vt:variant>
      <vt:variant>
        <vt:i4>39</vt:i4>
      </vt:variant>
      <vt:variant>
        <vt:i4>0</vt:i4>
      </vt:variant>
      <vt:variant>
        <vt:i4>5</vt:i4>
      </vt:variant>
      <vt:variant>
        <vt:lpwstr>http://www.e-mfc.ru/</vt:lpwstr>
      </vt:variant>
      <vt:variant>
        <vt:lpwstr/>
      </vt:variant>
      <vt:variant>
        <vt:i4>851994</vt:i4>
      </vt:variant>
      <vt:variant>
        <vt:i4>36</vt:i4>
      </vt:variant>
      <vt:variant>
        <vt:i4>0</vt:i4>
      </vt:variant>
      <vt:variant>
        <vt:i4>5</vt:i4>
      </vt:variant>
      <vt:variant>
        <vt:lpwstr>http://www.gosuslugi.ru/</vt:lpwstr>
      </vt:variant>
      <vt:variant>
        <vt:lpwstr/>
      </vt:variant>
      <vt:variant>
        <vt:i4>8126580</vt:i4>
      </vt:variant>
      <vt:variant>
        <vt:i4>33</vt:i4>
      </vt:variant>
      <vt:variant>
        <vt:i4>0</vt:i4>
      </vt:variant>
      <vt:variant>
        <vt:i4>5</vt:i4>
      </vt:variant>
      <vt:variant>
        <vt:lpwstr>http://www.dinsk.e-mfc.ru/</vt:lpwstr>
      </vt:variant>
      <vt:variant>
        <vt:lpwstr/>
      </vt:variant>
      <vt:variant>
        <vt:i4>1900608</vt:i4>
      </vt:variant>
      <vt:variant>
        <vt:i4>30</vt:i4>
      </vt:variant>
      <vt:variant>
        <vt:i4>0</vt:i4>
      </vt:variant>
      <vt:variant>
        <vt:i4>5</vt:i4>
      </vt:variant>
      <vt:variant>
        <vt:lpwstr>http://www.e-mfc.ru/</vt:lpwstr>
      </vt:variant>
      <vt:variant>
        <vt:lpwstr/>
      </vt:variant>
      <vt:variant>
        <vt:i4>851994</vt:i4>
      </vt:variant>
      <vt:variant>
        <vt:i4>27</vt:i4>
      </vt:variant>
      <vt:variant>
        <vt:i4>0</vt:i4>
      </vt:variant>
      <vt:variant>
        <vt:i4>5</vt:i4>
      </vt:variant>
      <vt:variant>
        <vt:lpwstr>http://www.gosuslugi.ru/</vt:lpwstr>
      </vt:variant>
      <vt:variant>
        <vt:lpwstr/>
      </vt:variant>
      <vt:variant>
        <vt:i4>8126580</vt:i4>
      </vt:variant>
      <vt:variant>
        <vt:i4>24</vt:i4>
      </vt:variant>
      <vt:variant>
        <vt:i4>0</vt:i4>
      </vt:variant>
      <vt:variant>
        <vt:i4>5</vt:i4>
      </vt:variant>
      <vt:variant>
        <vt:lpwstr>http://www.dinsk.e-mfc.ru/</vt:lpwstr>
      </vt:variant>
      <vt:variant>
        <vt:lpwstr/>
      </vt:variant>
      <vt:variant>
        <vt:i4>1900608</vt:i4>
      </vt:variant>
      <vt:variant>
        <vt:i4>21</vt:i4>
      </vt:variant>
      <vt:variant>
        <vt:i4>0</vt:i4>
      </vt:variant>
      <vt:variant>
        <vt:i4>5</vt:i4>
      </vt:variant>
      <vt:variant>
        <vt:lpwstr>http://www.e-mfc.ru/</vt:lpwstr>
      </vt:variant>
      <vt:variant>
        <vt:lpwstr/>
      </vt:variant>
      <vt:variant>
        <vt:i4>851994</vt:i4>
      </vt:variant>
      <vt:variant>
        <vt:i4>18</vt:i4>
      </vt:variant>
      <vt:variant>
        <vt:i4>0</vt:i4>
      </vt:variant>
      <vt:variant>
        <vt:i4>5</vt:i4>
      </vt:variant>
      <vt:variant>
        <vt:lpwstr>http://www.gosuslugi.ru/</vt:lpwstr>
      </vt:variant>
      <vt:variant>
        <vt:lpwstr/>
      </vt:variant>
      <vt:variant>
        <vt:i4>8126580</vt:i4>
      </vt:variant>
      <vt:variant>
        <vt:i4>15</vt:i4>
      </vt:variant>
      <vt:variant>
        <vt:i4>0</vt:i4>
      </vt:variant>
      <vt:variant>
        <vt:i4>5</vt:i4>
      </vt:variant>
      <vt:variant>
        <vt:lpwstr>http://www.dinsk.e-mfc.ru/</vt:lpwstr>
      </vt:variant>
      <vt:variant>
        <vt:lpwstr/>
      </vt:variant>
      <vt:variant>
        <vt:i4>1900608</vt:i4>
      </vt:variant>
      <vt:variant>
        <vt:i4>12</vt:i4>
      </vt:variant>
      <vt:variant>
        <vt:i4>0</vt:i4>
      </vt:variant>
      <vt:variant>
        <vt:i4>5</vt:i4>
      </vt:variant>
      <vt:variant>
        <vt:lpwstr>http://www.e-mfc.ru/</vt:lpwstr>
      </vt:variant>
      <vt:variant>
        <vt:lpwstr/>
      </vt:variant>
      <vt:variant>
        <vt:i4>851994</vt:i4>
      </vt:variant>
      <vt:variant>
        <vt:i4>9</vt:i4>
      </vt:variant>
      <vt:variant>
        <vt:i4>0</vt:i4>
      </vt:variant>
      <vt:variant>
        <vt:i4>5</vt:i4>
      </vt:variant>
      <vt:variant>
        <vt:lpwstr>http://www.gosuslugi.ru/</vt:lpwstr>
      </vt:variant>
      <vt:variant>
        <vt:lpwstr/>
      </vt:variant>
      <vt:variant>
        <vt:i4>6029324</vt:i4>
      </vt:variant>
      <vt:variant>
        <vt:i4>6</vt:i4>
      </vt:variant>
      <vt:variant>
        <vt:i4>0</vt:i4>
      </vt:variant>
      <vt:variant>
        <vt:i4>5</vt:i4>
      </vt:variant>
      <vt:variant>
        <vt:lpwstr>garantf1://12077515.706/</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ilchenko</dc:creator>
  <cp:keywords/>
  <cp:lastModifiedBy>SamLab.ws</cp:lastModifiedBy>
  <cp:revision>2</cp:revision>
  <cp:lastPrinted>2016-01-29T16:53:00Z</cp:lastPrinted>
  <dcterms:created xsi:type="dcterms:W3CDTF">2016-12-01T11:12:00Z</dcterms:created>
  <dcterms:modified xsi:type="dcterms:W3CDTF">2016-12-01T11:12:00Z</dcterms:modified>
</cp:coreProperties>
</file>